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BAA0" w14:textId="77777777" w:rsidR="00531615" w:rsidRDefault="00531615" w:rsidP="00E33690">
      <w:pPr>
        <w:spacing w:line="320" w:lineRule="exact"/>
        <w:rPr>
          <w:rFonts w:ascii="Arial" w:hAnsi="Arial" w:cs="Arial"/>
        </w:rPr>
      </w:pPr>
    </w:p>
    <w:p w14:paraId="042D5389" w14:textId="77777777" w:rsidR="00531615" w:rsidRDefault="00531615" w:rsidP="00E33690">
      <w:pPr>
        <w:spacing w:line="320" w:lineRule="exact"/>
        <w:rPr>
          <w:rFonts w:ascii="Arial" w:hAnsi="Arial" w:cs="Arial"/>
        </w:rPr>
      </w:pPr>
    </w:p>
    <w:p w14:paraId="6A124640" w14:textId="77777777" w:rsidR="0000550B" w:rsidRDefault="0000550B" w:rsidP="00A855D5">
      <w:pPr>
        <w:jc w:val="center"/>
        <w:rPr>
          <w:rFonts w:ascii="Trebuchet MS" w:hAnsi="Trebuchet MS"/>
          <w:b/>
          <w:sz w:val="24"/>
          <w:szCs w:val="24"/>
        </w:rPr>
      </w:pPr>
    </w:p>
    <w:p w14:paraId="59EA6637" w14:textId="3D20907E" w:rsidR="00A855D5" w:rsidRPr="00A855D5" w:rsidRDefault="0031067D" w:rsidP="00A855D5">
      <w:pPr>
        <w:jc w:val="center"/>
        <w:rPr>
          <w:rFonts w:ascii="Trebuchet MS" w:hAnsi="Trebuchet MS"/>
          <w:b/>
          <w:sz w:val="24"/>
          <w:szCs w:val="24"/>
        </w:rPr>
      </w:pPr>
      <w:r w:rsidRPr="00A855D5">
        <w:rPr>
          <w:rFonts w:ascii="Trebuchet MS" w:hAnsi="Trebuchet MS"/>
          <w:b/>
          <w:sz w:val="24"/>
          <w:szCs w:val="24"/>
        </w:rPr>
        <w:t>DICHIARAZIONE DI DISPONIBILITÀ</w:t>
      </w:r>
      <w:r w:rsidR="00367AB7">
        <w:rPr>
          <w:rFonts w:ascii="Trebuchet MS" w:hAnsi="Trebuchet MS"/>
          <w:b/>
          <w:sz w:val="24"/>
          <w:szCs w:val="24"/>
        </w:rPr>
        <w:t>’</w:t>
      </w:r>
      <w:r w:rsidRPr="00A855D5">
        <w:rPr>
          <w:rFonts w:ascii="Trebuchet MS" w:hAnsi="Trebuchet MS"/>
          <w:b/>
          <w:sz w:val="24"/>
          <w:szCs w:val="24"/>
        </w:rPr>
        <w:t xml:space="preserve"> CORSI DI RECUPERO</w:t>
      </w:r>
      <w:r w:rsidR="004D1438">
        <w:rPr>
          <w:rFonts w:ascii="Trebuchet MS" w:hAnsi="Trebuchet MS"/>
          <w:b/>
          <w:sz w:val="24"/>
          <w:szCs w:val="24"/>
        </w:rPr>
        <w:t xml:space="preserve"> </w:t>
      </w:r>
      <w:r w:rsidR="00EF13FC">
        <w:rPr>
          <w:rFonts w:ascii="Trebuchet MS" w:hAnsi="Trebuchet MS"/>
          <w:b/>
          <w:sz w:val="24"/>
          <w:szCs w:val="24"/>
        </w:rPr>
        <w:t xml:space="preserve">ESTIVI </w:t>
      </w:r>
      <w:r w:rsidR="004D1438">
        <w:rPr>
          <w:rFonts w:ascii="Trebuchet MS" w:hAnsi="Trebuchet MS"/>
          <w:b/>
          <w:sz w:val="24"/>
          <w:szCs w:val="24"/>
        </w:rPr>
        <w:t>A.S.</w:t>
      </w:r>
      <w:r w:rsidR="0000550B">
        <w:rPr>
          <w:rFonts w:ascii="Trebuchet MS" w:hAnsi="Trebuchet MS"/>
          <w:b/>
          <w:sz w:val="24"/>
          <w:szCs w:val="24"/>
        </w:rPr>
        <w:t xml:space="preserve"> </w:t>
      </w:r>
      <w:r w:rsidR="000B2895">
        <w:rPr>
          <w:rFonts w:ascii="Trebuchet MS" w:hAnsi="Trebuchet MS"/>
          <w:b/>
          <w:sz w:val="24"/>
          <w:szCs w:val="24"/>
        </w:rPr>
        <w:t>2023-2024</w:t>
      </w:r>
      <w:bookmarkStart w:id="0" w:name="_GoBack"/>
      <w:bookmarkEnd w:id="0"/>
    </w:p>
    <w:p w14:paraId="106035B5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513BF994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04E273B1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77E8DE6A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3BA97168" w14:textId="4A863EB8" w:rsidR="00A855D5" w:rsidRPr="0000550B" w:rsidRDefault="0031067D" w:rsidP="00531DA4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550B">
        <w:rPr>
          <w:rFonts w:asciiTheme="minorHAnsi" w:hAnsiTheme="minorHAnsi" w:cstheme="minorHAnsi"/>
          <w:sz w:val="24"/>
          <w:szCs w:val="24"/>
        </w:rPr>
        <w:t xml:space="preserve">Il sottoscritto/a ____________________________________________ docente a tempo </w:t>
      </w:r>
    </w:p>
    <w:p w14:paraId="6E708802" w14:textId="77777777" w:rsidR="00A855D5" w:rsidRPr="0000550B" w:rsidRDefault="0031067D" w:rsidP="00531DA4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550B">
        <w:rPr>
          <w:rFonts w:asciiTheme="minorHAnsi" w:hAnsiTheme="minorHAnsi" w:cstheme="minorHAnsi"/>
          <w:sz w:val="24"/>
          <w:szCs w:val="24"/>
        </w:rPr>
        <w:t xml:space="preserve">determinato/indeterminato presso codesta istituzione scolastica, dichiara di essere: </w:t>
      </w:r>
    </w:p>
    <w:p w14:paraId="6E1E9DC6" w14:textId="77777777" w:rsidR="00EF13FC" w:rsidRPr="0000550B" w:rsidRDefault="00EF13FC" w:rsidP="0021102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797A83F" w14:textId="47B8A79E" w:rsidR="00A855D5" w:rsidRPr="0000550B" w:rsidRDefault="0031067D" w:rsidP="00531DA4">
      <w:pPr>
        <w:pStyle w:val="Paragrafoelenco"/>
        <w:numPr>
          <w:ilvl w:val="0"/>
          <w:numId w:val="26"/>
        </w:num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550B">
        <w:rPr>
          <w:rFonts w:asciiTheme="minorHAnsi" w:hAnsiTheme="minorHAnsi" w:cstheme="minorHAnsi"/>
          <w:sz w:val="24"/>
          <w:szCs w:val="24"/>
        </w:rPr>
        <w:t xml:space="preserve">disponibile ad insegnare nei corsi di recupero </w:t>
      </w:r>
      <w:r w:rsidR="00EF13FC" w:rsidRPr="0000550B">
        <w:rPr>
          <w:rFonts w:asciiTheme="minorHAnsi" w:hAnsiTheme="minorHAnsi" w:cstheme="minorHAnsi"/>
          <w:color w:val="181818"/>
          <w:sz w:val="24"/>
          <w:szCs w:val="24"/>
        </w:rPr>
        <w:t xml:space="preserve">per gli studenti con il </w:t>
      </w:r>
      <w:r w:rsidR="00EF13FC" w:rsidRPr="0000550B">
        <w:rPr>
          <w:rFonts w:asciiTheme="minorHAnsi" w:hAnsiTheme="minorHAnsi" w:cstheme="minorHAnsi"/>
          <w:b/>
          <w:bCs/>
          <w:color w:val="181818"/>
          <w:sz w:val="24"/>
          <w:szCs w:val="24"/>
        </w:rPr>
        <w:t>giudizio sospeso</w:t>
      </w:r>
      <w:r w:rsidR="00EF13FC" w:rsidRPr="0000550B">
        <w:rPr>
          <w:rFonts w:asciiTheme="minorHAnsi" w:hAnsiTheme="minorHAnsi" w:cstheme="minorHAnsi"/>
          <w:color w:val="181818"/>
          <w:sz w:val="24"/>
          <w:szCs w:val="24"/>
        </w:rPr>
        <w:t xml:space="preserve"> che si svolgeranno</w:t>
      </w:r>
      <w:r w:rsidR="0000550B" w:rsidRPr="0000550B">
        <w:rPr>
          <w:rFonts w:asciiTheme="minorHAnsi" w:hAnsiTheme="minorHAnsi" w:cstheme="minorHAnsi"/>
          <w:color w:val="181818"/>
          <w:sz w:val="24"/>
          <w:szCs w:val="24"/>
        </w:rPr>
        <w:t xml:space="preserve"> </w:t>
      </w:r>
      <w:r w:rsidR="0000550B" w:rsidRPr="0000550B">
        <w:rPr>
          <w:rFonts w:asciiTheme="minorHAnsi" w:hAnsiTheme="minorHAnsi" w:cstheme="minorHAnsi"/>
          <w:b/>
          <w:bCs/>
          <w:color w:val="181818"/>
          <w:sz w:val="24"/>
          <w:szCs w:val="24"/>
        </w:rPr>
        <w:t>dopo gli scrutini di giugno</w:t>
      </w:r>
      <w:r w:rsidR="0000550B">
        <w:rPr>
          <w:rFonts w:asciiTheme="minorHAnsi" w:hAnsiTheme="minorHAnsi" w:cstheme="minorHAnsi"/>
          <w:color w:val="181818"/>
          <w:sz w:val="24"/>
          <w:szCs w:val="24"/>
        </w:rPr>
        <w:t xml:space="preserve"> </w:t>
      </w:r>
      <w:r w:rsidRPr="0000550B">
        <w:rPr>
          <w:rFonts w:asciiTheme="minorHAnsi" w:hAnsiTheme="minorHAnsi" w:cstheme="minorHAnsi"/>
          <w:sz w:val="24"/>
          <w:szCs w:val="24"/>
        </w:rPr>
        <w:t>per le seguenti discipline:</w:t>
      </w:r>
    </w:p>
    <w:p w14:paraId="001E4159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23BD993F" w14:textId="77777777" w:rsidR="00A855D5" w:rsidRPr="00A855D5" w:rsidRDefault="0031067D" w:rsidP="00A855D5">
      <w:pPr>
        <w:pStyle w:val="Paragrafoelenco"/>
        <w:numPr>
          <w:ilvl w:val="0"/>
          <w:numId w:val="25"/>
        </w:numPr>
        <w:jc w:val="both"/>
        <w:rPr>
          <w:rFonts w:ascii="Trebuchet MS" w:hAnsi="Trebuchet MS"/>
          <w:sz w:val="24"/>
          <w:szCs w:val="24"/>
        </w:rPr>
      </w:pPr>
      <w:r w:rsidRPr="00A855D5">
        <w:rPr>
          <w:rFonts w:ascii="Trebuchet MS" w:hAnsi="Trebuchet MS"/>
          <w:sz w:val="24"/>
          <w:szCs w:val="24"/>
        </w:rPr>
        <w:t xml:space="preserve">_____________________________ </w:t>
      </w:r>
    </w:p>
    <w:p w14:paraId="3BACDC48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718B8893" w14:textId="77777777" w:rsidR="00A855D5" w:rsidRPr="00A855D5" w:rsidRDefault="0031067D" w:rsidP="00A855D5">
      <w:pPr>
        <w:pStyle w:val="Paragrafoelenco"/>
        <w:numPr>
          <w:ilvl w:val="0"/>
          <w:numId w:val="25"/>
        </w:numPr>
        <w:jc w:val="both"/>
        <w:rPr>
          <w:rFonts w:ascii="Trebuchet MS" w:hAnsi="Trebuchet MS"/>
          <w:sz w:val="24"/>
          <w:szCs w:val="24"/>
        </w:rPr>
      </w:pPr>
      <w:r w:rsidRPr="00A855D5">
        <w:rPr>
          <w:rFonts w:ascii="Trebuchet MS" w:hAnsi="Trebuchet MS"/>
          <w:sz w:val="24"/>
          <w:szCs w:val="24"/>
        </w:rPr>
        <w:t xml:space="preserve">_____________________________ </w:t>
      </w:r>
    </w:p>
    <w:p w14:paraId="1103681D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4ABDEBFD" w14:textId="77777777" w:rsidR="00A855D5" w:rsidRPr="00A855D5" w:rsidRDefault="0031067D" w:rsidP="00A855D5">
      <w:pPr>
        <w:pStyle w:val="Paragrafoelenco"/>
        <w:numPr>
          <w:ilvl w:val="0"/>
          <w:numId w:val="25"/>
        </w:numPr>
        <w:jc w:val="both"/>
        <w:rPr>
          <w:rFonts w:ascii="Trebuchet MS" w:hAnsi="Trebuchet MS"/>
          <w:sz w:val="24"/>
          <w:szCs w:val="24"/>
        </w:rPr>
      </w:pPr>
      <w:r w:rsidRPr="00A855D5">
        <w:rPr>
          <w:rFonts w:ascii="Trebuchet MS" w:hAnsi="Trebuchet MS"/>
          <w:sz w:val="24"/>
          <w:szCs w:val="24"/>
        </w:rPr>
        <w:t xml:space="preserve">_____________________________ </w:t>
      </w:r>
    </w:p>
    <w:p w14:paraId="73131F60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3FA7973E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1B61F89F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1B6AAE2C" w14:textId="77777777" w:rsidR="00A855D5" w:rsidRPr="00A855D5" w:rsidRDefault="00A855D5" w:rsidP="0000550B">
      <w:pPr>
        <w:ind w:left="-142"/>
        <w:jc w:val="both"/>
        <w:rPr>
          <w:rFonts w:ascii="Trebuchet MS" w:hAnsi="Trebuchet MS"/>
          <w:sz w:val="24"/>
          <w:szCs w:val="24"/>
        </w:rPr>
      </w:pPr>
    </w:p>
    <w:p w14:paraId="66A87D69" w14:textId="77777777" w:rsidR="00A855D5" w:rsidRPr="00A855D5" w:rsidRDefault="00A855D5" w:rsidP="0000550B">
      <w:pPr>
        <w:ind w:left="-142"/>
        <w:jc w:val="both"/>
        <w:rPr>
          <w:rFonts w:ascii="Trebuchet MS" w:hAnsi="Trebuchet MS"/>
          <w:sz w:val="24"/>
          <w:szCs w:val="24"/>
        </w:rPr>
      </w:pPr>
      <w:r w:rsidRPr="00A855D5">
        <w:rPr>
          <w:rFonts w:ascii="Trebuchet MS" w:hAnsi="Trebuchet MS"/>
          <w:sz w:val="24"/>
          <w:szCs w:val="24"/>
        </w:rPr>
        <w:t>Sassari,</w:t>
      </w:r>
      <w:r w:rsidR="0031067D" w:rsidRPr="00A855D5">
        <w:rPr>
          <w:rFonts w:ascii="Trebuchet MS" w:hAnsi="Trebuchet MS"/>
          <w:sz w:val="24"/>
          <w:szCs w:val="24"/>
        </w:rPr>
        <w:t xml:space="preserve"> _______________ </w:t>
      </w:r>
      <w:r w:rsidRPr="00A855D5">
        <w:rPr>
          <w:rFonts w:ascii="Trebuchet MS" w:hAnsi="Trebuchet MS"/>
          <w:sz w:val="24"/>
          <w:szCs w:val="24"/>
        </w:rPr>
        <w:t xml:space="preserve">                                                    </w:t>
      </w:r>
    </w:p>
    <w:p w14:paraId="68E02485" w14:textId="77777777" w:rsidR="00A855D5" w:rsidRPr="00A855D5" w:rsidRDefault="00A855D5" w:rsidP="0000550B">
      <w:pPr>
        <w:ind w:left="-142"/>
        <w:jc w:val="both"/>
        <w:rPr>
          <w:rFonts w:ascii="Trebuchet MS" w:hAnsi="Trebuchet MS"/>
          <w:sz w:val="24"/>
          <w:szCs w:val="24"/>
        </w:rPr>
      </w:pPr>
    </w:p>
    <w:p w14:paraId="79E5FA6C" w14:textId="77777777" w:rsidR="00A855D5" w:rsidRPr="00A855D5" w:rsidRDefault="00A855D5" w:rsidP="00531615">
      <w:pPr>
        <w:jc w:val="both"/>
        <w:rPr>
          <w:rFonts w:ascii="Trebuchet MS" w:hAnsi="Trebuchet MS"/>
          <w:sz w:val="24"/>
          <w:szCs w:val="24"/>
        </w:rPr>
      </w:pPr>
    </w:p>
    <w:p w14:paraId="06C507F6" w14:textId="6CF86E32" w:rsidR="00A855D5" w:rsidRPr="00A855D5" w:rsidRDefault="00A855D5" w:rsidP="00A855D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</w:t>
      </w:r>
      <w:r w:rsidR="0000550B">
        <w:rPr>
          <w:rFonts w:ascii="Trebuchet MS" w:hAnsi="Trebuchet MS"/>
          <w:sz w:val="24"/>
          <w:szCs w:val="24"/>
        </w:rPr>
        <w:t xml:space="preserve">               </w:t>
      </w:r>
      <w:r>
        <w:rPr>
          <w:rFonts w:ascii="Trebuchet MS" w:hAnsi="Trebuchet MS"/>
          <w:sz w:val="24"/>
          <w:szCs w:val="24"/>
        </w:rPr>
        <w:t xml:space="preserve"> </w:t>
      </w:r>
      <w:r w:rsidR="0031067D" w:rsidRPr="00A855D5">
        <w:rPr>
          <w:rFonts w:ascii="Trebuchet MS" w:hAnsi="Trebuchet MS"/>
          <w:sz w:val="24"/>
          <w:szCs w:val="24"/>
        </w:rPr>
        <w:t>Il/la Docente</w:t>
      </w:r>
    </w:p>
    <w:p w14:paraId="03F8892E" w14:textId="77777777" w:rsidR="0000550B" w:rsidRDefault="0000550B" w:rsidP="00A855D5">
      <w:pPr>
        <w:jc w:val="right"/>
        <w:rPr>
          <w:rFonts w:ascii="Trebuchet MS" w:hAnsi="Trebuchet MS"/>
          <w:sz w:val="24"/>
          <w:szCs w:val="24"/>
        </w:rPr>
      </w:pPr>
    </w:p>
    <w:p w14:paraId="6CB2FBF4" w14:textId="4B4C0BC2" w:rsidR="0000550B" w:rsidRDefault="00A855D5" w:rsidP="00A855D5">
      <w:pPr>
        <w:jc w:val="right"/>
        <w:rPr>
          <w:rFonts w:ascii="Trebuchet MS" w:hAnsi="Trebuchet MS"/>
          <w:sz w:val="24"/>
          <w:szCs w:val="24"/>
        </w:rPr>
      </w:pPr>
      <w:r w:rsidRPr="00A855D5">
        <w:rPr>
          <w:rFonts w:ascii="Trebuchet MS" w:hAnsi="Trebuchet MS"/>
          <w:sz w:val="24"/>
          <w:szCs w:val="24"/>
        </w:rPr>
        <w:t>____</w:t>
      </w:r>
      <w:r w:rsidR="0031067D" w:rsidRPr="00A855D5">
        <w:rPr>
          <w:rFonts w:ascii="Trebuchet MS" w:hAnsi="Trebuchet MS"/>
          <w:sz w:val="24"/>
          <w:szCs w:val="24"/>
        </w:rPr>
        <w:t>______________________</w:t>
      </w:r>
    </w:p>
    <w:p w14:paraId="55161A0A" w14:textId="77777777" w:rsidR="00531615" w:rsidRPr="00A855D5" w:rsidRDefault="00A855D5" w:rsidP="00531615">
      <w:pPr>
        <w:jc w:val="both"/>
        <w:rPr>
          <w:rFonts w:ascii="Trebuchet MS" w:hAnsi="Trebuchet MS" w:cs="Arial"/>
          <w:sz w:val="24"/>
          <w:szCs w:val="24"/>
        </w:rPr>
      </w:pPr>
      <w:r w:rsidRPr="00A855D5">
        <w:rPr>
          <w:rFonts w:ascii="Trebuchet MS" w:hAnsi="Trebuchet MS" w:cs="Arial"/>
          <w:sz w:val="24"/>
          <w:szCs w:val="24"/>
        </w:rPr>
        <w:t xml:space="preserve">   </w:t>
      </w:r>
    </w:p>
    <w:p w14:paraId="4BF1D836" w14:textId="77777777" w:rsidR="00531615" w:rsidRDefault="00531615" w:rsidP="00531615">
      <w:pPr>
        <w:jc w:val="both"/>
        <w:rPr>
          <w:rFonts w:ascii="Trebuchet MS" w:hAnsi="Trebuchet MS" w:cs="Arial"/>
          <w:sz w:val="22"/>
          <w:szCs w:val="22"/>
        </w:rPr>
      </w:pPr>
    </w:p>
    <w:p w14:paraId="54082036" w14:textId="77777777" w:rsidR="00531615" w:rsidRPr="00531615" w:rsidRDefault="00531615" w:rsidP="00531615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i/>
          <w:color w:val="000000"/>
          <w:sz w:val="19"/>
          <w:szCs w:val="19"/>
        </w:rPr>
      </w:pPr>
    </w:p>
    <w:p w14:paraId="56C89E1E" w14:textId="77777777" w:rsidR="00BF3A1B" w:rsidRPr="008432B5" w:rsidRDefault="00BF3A1B" w:rsidP="008432B5">
      <w:pPr>
        <w:rPr>
          <w:rFonts w:ascii="Arial" w:hAnsi="Arial" w:cs="Arial"/>
        </w:rPr>
      </w:pPr>
    </w:p>
    <w:sectPr w:rsidR="00BF3A1B" w:rsidRPr="008432B5" w:rsidSect="006E71EA">
      <w:headerReference w:type="default" r:id="rId7"/>
      <w:footerReference w:type="default" r:id="rId8"/>
      <w:pgSz w:w="11906" w:h="16838"/>
      <w:pgMar w:top="1417" w:right="849" w:bottom="1134" w:left="851" w:header="28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FAD6" w14:textId="77777777" w:rsidR="00C25B15" w:rsidRDefault="00C25B15" w:rsidP="00021358">
      <w:r>
        <w:separator/>
      </w:r>
    </w:p>
  </w:endnote>
  <w:endnote w:type="continuationSeparator" w:id="0">
    <w:p w14:paraId="0A4DAFC4" w14:textId="77777777" w:rsidR="00C25B15" w:rsidRDefault="00C25B15" w:rsidP="0002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995F" w14:textId="77777777" w:rsidR="00021358" w:rsidRPr="009B4EBE" w:rsidRDefault="00021358" w:rsidP="009B4EBE">
    <w:pPr>
      <w:pStyle w:val="Titolo"/>
      <w:widowControl w:val="0"/>
      <w:spacing w:after="60"/>
      <w:rPr>
        <w:rFonts w:ascii="Trebuchet MS" w:hAnsi="Trebuchet MS"/>
        <w:b/>
        <w:bCs/>
        <w:sz w:val="18"/>
        <w:szCs w:val="18"/>
      </w:rPr>
    </w:pPr>
    <w:r w:rsidRPr="009B4EBE">
      <w:rPr>
        <w:rFonts w:ascii="Trebuchet MS" w:hAnsi="Trebuchet MS"/>
        <w:b/>
        <w:sz w:val="18"/>
        <w:szCs w:val="18"/>
      </w:rPr>
      <w:t>ISTITUTO TECNICO INDU</w:t>
    </w:r>
    <w:r w:rsidR="00961853">
      <w:rPr>
        <w:rFonts w:ascii="Trebuchet MS" w:hAnsi="Trebuchet MS"/>
        <w:b/>
        <w:sz w:val="18"/>
        <w:szCs w:val="18"/>
      </w:rPr>
      <w:t>S</w:t>
    </w:r>
    <w:r w:rsidRPr="009B4EBE">
      <w:rPr>
        <w:rFonts w:ascii="Trebuchet MS" w:hAnsi="Trebuchet MS"/>
        <w:b/>
        <w:sz w:val="18"/>
        <w:szCs w:val="18"/>
      </w:rPr>
      <w:t>TRIALE “G.</w:t>
    </w:r>
    <w:r w:rsidR="009B4EBE">
      <w:rPr>
        <w:rFonts w:ascii="Trebuchet MS" w:hAnsi="Trebuchet MS"/>
        <w:b/>
        <w:sz w:val="18"/>
        <w:szCs w:val="18"/>
      </w:rPr>
      <w:t xml:space="preserve"> </w:t>
    </w:r>
    <w:r w:rsidRPr="009B4EBE">
      <w:rPr>
        <w:rFonts w:ascii="Trebuchet MS" w:hAnsi="Trebuchet MS"/>
        <w:b/>
        <w:sz w:val="18"/>
        <w:szCs w:val="18"/>
      </w:rPr>
      <w:t xml:space="preserve">M. ANGIOY”-  </w:t>
    </w:r>
    <w:r w:rsidRPr="009B4EBE">
      <w:rPr>
        <w:rFonts w:ascii="Trebuchet MS" w:hAnsi="Trebuchet MS"/>
        <w:b/>
        <w:color w:val="auto"/>
        <w:sz w:val="18"/>
        <w:szCs w:val="18"/>
      </w:rPr>
      <w:t>Via Principessa Mafalda di Savoia –07100 Sassari</w:t>
    </w:r>
    <w:r w:rsidRPr="009B4EBE">
      <w:rPr>
        <w:rFonts w:ascii="Trebuchet MS" w:hAnsi="Trebuchet MS"/>
        <w:b/>
        <w:sz w:val="18"/>
        <w:szCs w:val="18"/>
      </w:rPr>
      <w:t xml:space="preserve"> </w:t>
    </w:r>
  </w:p>
  <w:p w14:paraId="7CDACF9D" w14:textId="360AB3D1" w:rsidR="00021358" w:rsidRPr="009B4EBE" w:rsidRDefault="009B4EBE" w:rsidP="009B4EBE">
    <w:pPr>
      <w:tabs>
        <w:tab w:val="left" w:pos="1276"/>
      </w:tabs>
      <w:jc w:val="center"/>
      <w:rPr>
        <w:rFonts w:ascii="Trebuchet MS" w:hAnsi="Trebuchet MS"/>
        <w:sz w:val="18"/>
        <w:szCs w:val="18"/>
      </w:rPr>
    </w:pPr>
    <w:r w:rsidRPr="009B4EBE">
      <w:rPr>
        <w:rFonts w:ascii="Trebuchet MS" w:hAnsi="Trebuchet MS"/>
        <w:bCs/>
        <w:sz w:val="18"/>
        <w:szCs w:val="18"/>
      </w:rPr>
      <w:t>C.F. 80004330900 -</w:t>
    </w:r>
    <w:r w:rsidR="00021358" w:rsidRPr="009B4EBE">
      <w:rPr>
        <w:rFonts w:ascii="Trebuchet MS" w:hAnsi="Trebuchet MS"/>
        <w:sz w:val="18"/>
        <w:szCs w:val="18"/>
      </w:rPr>
      <w:t xml:space="preserve">Tel. 079/219408 -  e-mail </w:t>
    </w:r>
    <w:hyperlink r:id="rId1" w:history="1">
      <w:r w:rsidRPr="009B4EBE">
        <w:rPr>
          <w:rStyle w:val="Collegamentoipertestuale"/>
          <w:rFonts w:ascii="Trebuchet MS" w:hAnsi="Trebuchet MS"/>
          <w:bCs/>
          <w:sz w:val="18"/>
          <w:szCs w:val="18"/>
        </w:rPr>
        <w:t>SSTF010007@istruzione.it</w:t>
      </w:r>
    </w:hyperlink>
    <w:r w:rsidRPr="009B4EBE">
      <w:rPr>
        <w:rFonts w:ascii="Trebuchet MS" w:hAnsi="Trebuchet MS"/>
        <w:bCs/>
        <w:sz w:val="18"/>
        <w:szCs w:val="18"/>
      </w:rPr>
      <w:t xml:space="preserve"> - sito </w:t>
    </w:r>
    <w:hyperlink r:id="rId2" w:history="1">
      <w:r w:rsidR="0000550B" w:rsidRPr="001A6986">
        <w:rPr>
          <w:rStyle w:val="Collegamentoipertestuale"/>
          <w:rFonts w:ascii="Trebuchet MS" w:hAnsi="Trebuchet MS"/>
          <w:bCs/>
          <w:sz w:val="18"/>
          <w:szCs w:val="18"/>
        </w:rPr>
        <w:t>www.itiangioy.edu.it</w:t>
      </w:r>
    </w:hyperlink>
  </w:p>
  <w:p w14:paraId="715BAEC5" w14:textId="77777777" w:rsidR="00021358" w:rsidRPr="009B4EBE" w:rsidRDefault="00021358" w:rsidP="009B4EBE">
    <w:pPr>
      <w:pStyle w:val="Intestazione"/>
      <w:jc w:val="center"/>
      <w:rPr>
        <w:rFonts w:ascii="Trebuchet MS" w:hAnsi="Trebuchet MS"/>
        <w:b/>
        <w:sz w:val="18"/>
        <w:szCs w:val="18"/>
      </w:rPr>
    </w:pPr>
    <w:r w:rsidRPr="009B4EBE">
      <w:rPr>
        <w:rFonts w:ascii="Trebuchet MS" w:hAnsi="Trebuchet MS"/>
        <w:b/>
        <w:sz w:val="18"/>
        <w:szCs w:val="18"/>
      </w:rPr>
      <w:t xml:space="preserve">Dirigente Scolastico  </w:t>
    </w:r>
    <w:r w:rsidR="00EF13FC">
      <w:rPr>
        <w:rFonts w:ascii="Trebuchet MS" w:hAnsi="Trebuchet MS"/>
        <w:b/>
        <w:sz w:val="18"/>
        <w:szCs w:val="18"/>
      </w:rPr>
      <w:t>Luciano Sanna</w:t>
    </w:r>
    <w:r w:rsidRPr="009B4EBE">
      <w:rPr>
        <w:rFonts w:ascii="Trebuchet MS" w:hAnsi="Trebuchet MS"/>
        <w:b/>
        <w:sz w:val="18"/>
        <w:szCs w:val="18"/>
      </w:rPr>
      <w:t xml:space="preserve">   –   D.S.G.A.  </w:t>
    </w:r>
    <w:r w:rsidR="009B4EBE" w:rsidRPr="009B4EBE">
      <w:rPr>
        <w:rFonts w:ascii="Trebuchet MS" w:hAnsi="Trebuchet MS"/>
        <w:b/>
        <w:sz w:val="18"/>
        <w:szCs w:val="18"/>
      </w:rPr>
      <w:t>Giannina Ninniri</w:t>
    </w:r>
  </w:p>
  <w:p w14:paraId="654CBBC4" w14:textId="77777777" w:rsidR="009B4EBE" w:rsidRPr="009B4EBE" w:rsidRDefault="009B4EBE" w:rsidP="009B4EBE">
    <w:pPr>
      <w:pStyle w:val="Intestazione"/>
      <w:jc w:val="center"/>
      <w:rPr>
        <w:rFonts w:ascii="Trebuchet MS" w:hAnsi="Trebuchet M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4699" w14:textId="77777777" w:rsidR="00C25B15" w:rsidRDefault="00C25B15" w:rsidP="00021358">
      <w:r>
        <w:separator/>
      </w:r>
    </w:p>
  </w:footnote>
  <w:footnote w:type="continuationSeparator" w:id="0">
    <w:p w14:paraId="39B506B5" w14:textId="77777777" w:rsidR="00C25B15" w:rsidRDefault="00C25B15" w:rsidP="0002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404"/>
      <w:gridCol w:w="3397"/>
      <w:gridCol w:w="3405"/>
    </w:tblGrid>
    <w:tr w:rsidR="00D83F38" w14:paraId="637D0FD4" w14:textId="77777777" w:rsidTr="008C1CE1"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14:paraId="3C3169C9" w14:textId="77777777" w:rsidR="00D83F38" w:rsidRDefault="00D83F38" w:rsidP="009B4EBE">
          <w:pPr>
            <w:pStyle w:val="Intestazione"/>
            <w:rPr>
              <w:rFonts w:ascii="Trebuchet MS" w:hAnsi="Trebuchet MS"/>
              <w:sz w:val="28"/>
              <w:szCs w:val="28"/>
            </w:rPr>
          </w:pPr>
          <w:r w:rsidRPr="00D83F38">
            <w:rPr>
              <w:rFonts w:ascii="Trebuchet MS" w:hAnsi="Trebuchet MS"/>
              <w:noProof/>
              <w:sz w:val="28"/>
              <w:szCs w:val="28"/>
            </w:rPr>
            <w:drawing>
              <wp:inline distT="0" distB="0" distL="0" distR="0" wp14:anchorId="450E6FEC" wp14:editId="55E8979C">
                <wp:extent cx="895350" cy="842235"/>
                <wp:effectExtent l="19050" t="0" r="0" b="0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69" cy="84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14:paraId="4EB42281" w14:textId="77777777" w:rsidR="00D83F38" w:rsidRDefault="00D83F38" w:rsidP="00D83F38">
          <w:pPr>
            <w:pStyle w:val="Intestazione"/>
            <w:jc w:val="center"/>
            <w:rPr>
              <w:rFonts w:ascii="Trebuchet MS" w:hAnsi="Trebuchet MS"/>
              <w:sz w:val="28"/>
              <w:szCs w:val="28"/>
            </w:rPr>
          </w:pPr>
          <w:r w:rsidRPr="009B4EBE">
            <w:rPr>
              <w:rFonts w:ascii="Trebuchet MS" w:hAnsi="Trebuchet MS"/>
              <w:noProof/>
              <w:sz w:val="28"/>
              <w:szCs w:val="28"/>
            </w:rPr>
            <w:drawing>
              <wp:inline distT="0" distB="0" distL="0" distR="0" wp14:anchorId="570D2492" wp14:editId="2E40DA45">
                <wp:extent cx="673100" cy="75057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14:paraId="6F9C8A93" w14:textId="77777777" w:rsidR="00D83F38" w:rsidRDefault="00D83F38" w:rsidP="00D83F38">
          <w:pPr>
            <w:pStyle w:val="Intestazione"/>
            <w:jc w:val="right"/>
            <w:rPr>
              <w:rFonts w:ascii="Trebuchet MS" w:hAnsi="Trebuchet MS"/>
              <w:sz w:val="28"/>
              <w:szCs w:val="28"/>
            </w:rPr>
          </w:pPr>
          <w:r w:rsidRPr="009B4EBE">
            <w:rPr>
              <w:rFonts w:ascii="Trebuchet MS" w:hAnsi="Trebuchet MS"/>
              <w:noProof/>
              <w:sz w:val="28"/>
              <w:szCs w:val="28"/>
            </w:rPr>
            <w:drawing>
              <wp:inline distT="0" distB="0" distL="0" distR="0" wp14:anchorId="09024BC2" wp14:editId="3820F7EA">
                <wp:extent cx="869471" cy="652103"/>
                <wp:effectExtent l="19050" t="0" r="6829" b="0"/>
                <wp:docPr id="4" name="Immagine 3" descr="euro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uro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40" cy="65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D51D8B" w14:textId="77777777" w:rsidR="009B4EBE" w:rsidRPr="00D83F38" w:rsidRDefault="009B4EBE" w:rsidP="00D83F38">
    <w:pPr>
      <w:pStyle w:val="Intestazione"/>
      <w:jc w:val="center"/>
      <w:rPr>
        <w:rFonts w:ascii="Trebuchet MS" w:hAnsi="Trebuchet MS"/>
        <w:sz w:val="28"/>
        <w:szCs w:val="28"/>
      </w:rPr>
    </w:pPr>
    <w:r w:rsidRPr="00021358">
      <w:rPr>
        <w:rFonts w:ascii="Trebuchet MS" w:hAnsi="Trebuchet MS"/>
        <w:sz w:val="32"/>
        <w:szCs w:val="32"/>
      </w:rPr>
      <w:t>ISTITUTO TECNICO INDU</w:t>
    </w:r>
    <w:r w:rsidR="00961853">
      <w:rPr>
        <w:rFonts w:ascii="Trebuchet MS" w:hAnsi="Trebuchet MS"/>
        <w:sz w:val="32"/>
        <w:szCs w:val="32"/>
      </w:rPr>
      <w:t>S</w:t>
    </w:r>
    <w:r w:rsidRPr="00021358">
      <w:rPr>
        <w:rFonts w:ascii="Trebuchet MS" w:hAnsi="Trebuchet MS"/>
        <w:sz w:val="32"/>
        <w:szCs w:val="32"/>
      </w:rPr>
      <w:t>TRIALE “G.</w:t>
    </w:r>
    <w:r w:rsidR="00415314">
      <w:rPr>
        <w:rFonts w:ascii="Trebuchet MS" w:hAnsi="Trebuchet MS"/>
        <w:sz w:val="32"/>
        <w:szCs w:val="32"/>
      </w:rPr>
      <w:t xml:space="preserve"> </w:t>
    </w:r>
    <w:r w:rsidRPr="00021358">
      <w:rPr>
        <w:rFonts w:ascii="Trebuchet MS" w:hAnsi="Trebuchet MS"/>
        <w:sz w:val="32"/>
        <w:szCs w:val="32"/>
      </w:rPr>
      <w:t>M. ANGIOY”</w:t>
    </w:r>
  </w:p>
  <w:p w14:paraId="3DDB3C0E" w14:textId="77777777" w:rsidR="009B4EBE" w:rsidRDefault="009B4EBE" w:rsidP="009B4EBE">
    <w:pPr>
      <w:pStyle w:val="Titolo"/>
      <w:widowControl w:val="0"/>
      <w:rPr>
        <w:rFonts w:ascii="Trebuchet MS" w:hAnsi="Trebuchet MS"/>
        <w:sz w:val="24"/>
        <w:szCs w:val="24"/>
      </w:rPr>
    </w:pPr>
    <w:r w:rsidRPr="00021358">
      <w:rPr>
        <w:rFonts w:ascii="Trebuchet MS" w:hAnsi="Trebuchet MS"/>
        <w:color w:val="auto"/>
        <w:sz w:val="24"/>
        <w:szCs w:val="24"/>
      </w:rPr>
      <w:t>Via Principessa Mafalda di Savoia – Sassari</w:t>
    </w:r>
    <w:r w:rsidRPr="00021358">
      <w:rPr>
        <w:rFonts w:ascii="Trebuchet MS" w:hAnsi="Trebuchet MS"/>
        <w:sz w:val="24"/>
        <w:szCs w:val="24"/>
      </w:rPr>
      <w:t xml:space="preserve"> </w:t>
    </w:r>
  </w:p>
  <w:p w14:paraId="1E9BC7C5" w14:textId="77777777" w:rsidR="009B4EBE" w:rsidRPr="009B4EBE" w:rsidRDefault="009B4EBE" w:rsidP="009B4EBE">
    <w:pPr>
      <w:pStyle w:val="Titolo"/>
      <w:widowControl w:val="0"/>
      <w:rPr>
        <w:rFonts w:ascii="Trebuchet MS" w:hAnsi="Trebuchet MS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FB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caps w:val="0"/>
        <w:smallCaps w:val="0"/>
        <w:strike w:val="0"/>
        <w:dstrike w:val="0"/>
        <w:vanish w:val="0"/>
        <w:color w:val="00000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3C117D"/>
    <w:multiLevelType w:val="singleLevel"/>
    <w:tmpl w:val="D0C6E22A"/>
    <w:lvl w:ilvl="0">
      <w:start w:val="1"/>
      <w:numFmt w:val="lowerLetter"/>
      <w:lvlText w:val="%1)"/>
      <w:legacy w:legacy="1" w:legacySpace="0" w:legacyIndent="230"/>
      <w:lvlJc w:val="left"/>
      <w:rPr>
        <w:rFonts w:ascii="Trebuchet MS" w:hAnsi="Trebuchet MS" w:hint="default"/>
        <w:b/>
      </w:rPr>
    </w:lvl>
  </w:abstractNum>
  <w:abstractNum w:abstractNumId="4" w15:restartNumberingAfterBreak="0">
    <w:nsid w:val="0AA515F2"/>
    <w:multiLevelType w:val="hybridMultilevel"/>
    <w:tmpl w:val="DFD0B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473E"/>
    <w:multiLevelType w:val="hybridMultilevel"/>
    <w:tmpl w:val="D844618C"/>
    <w:lvl w:ilvl="0" w:tplc="0410000F">
      <w:start w:val="1"/>
      <w:numFmt w:val="decimal"/>
      <w:pStyle w:val="Titolo1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391049"/>
    <w:multiLevelType w:val="hybridMultilevel"/>
    <w:tmpl w:val="1E6ED69E"/>
    <w:lvl w:ilvl="0" w:tplc="0410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D3E1A94"/>
    <w:multiLevelType w:val="hybridMultilevel"/>
    <w:tmpl w:val="B92084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1086"/>
    <w:multiLevelType w:val="hybridMultilevel"/>
    <w:tmpl w:val="3E1E63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5579"/>
    <w:multiLevelType w:val="hybridMultilevel"/>
    <w:tmpl w:val="7B888D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3C1"/>
    <w:multiLevelType w:val="hybridMultilevel"/>
    <w:tmpl w:val="10AC1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4019"/>
    <w:multiLevelType w:val="hybridMultilevel"/>
    <w:tmpl w:val="799848E4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F172797"/>
    <w:multiLevelType w:val="multilevel"/>
    <w:tmpl w:val="F9223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02673E"/>
    <w:multiLevelType w:val="hybridMultilevel"/>
    <w:tmpl w:val="8F1C8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5793"/>
    <w:multiLevelType w:val="hybridMultilevel"/>
    <w:tmpl w:val="D2408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C1741"/>
    <w:multiLevelType w:val="hybridMultilevel"/>
    <w:tmpl w:val="7F1CE85A"/>
    <w:lvl w:ilvl="0" w:tplc="0410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7B9254A"/>
    <w:multiLevelType w:val="hybridMultilevel"/>
    <w:tmpl w:val="5CCEE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02C41"/>
    <w:multiLevelType w:val="hybridMultilevel"/>
    <w:tmpl w:val="D1A09F44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D4E4B4F"/>
    <w:multiLevelType w:val="hybridMultilevel"/>
    <w:tmpl w:val="09544FF6"/>
    <w:lvl w:ilvl="0" w:tplc="FBAED624">
      <w:start w:val="1"/>
      <w:numFmt w:val="upperLetter"/>
      <w:lvlText w:val="%1-"/>
      <w:lvlJc w:val="left"/>
      <w:pPr>
        <w:ind w:left="1495" w:hanging="360"/>
      </w:pPr>
      <w:rPr>
        <w:rFonts w:ascii="Trebuchet MS" w:eastAsia="Times New Roman" w:hAnsi="Trebuchet MS" w:cs="Arial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9C15015"/>
    <w:multiLevelType w:val="hybridMultilevel"/>
    <w:tmpl w:val="B98E1590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A35F3E"/>
    <w:multiLevelType w:val="hybridMultilevel"/>
    <w:tmpl w:val="5CCEE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1541"/>
    <w:multiLevelType w:val="hybridMultilevel"/>
    <w:tmpl w:val="C85048D2"/>
    <w:lvl w:ilvl="0" w:tplc="7AC2C6D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6557602"/>
    <w:multiLevelType w:val="hybridMultilevel"/>
    <w:tmpl w:val="946A366C"/>
    <w:lvl w:ilvl="0" w:tplc="285C9E84">
      <w:start w:val="16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5DEA"/>
    <w:multiLevelType w:val="hybridMultilevel"/>
    <w:tmpl w:val="737488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D1A96"/>
    <w:multiLevelType w:val="hybridMultilevel"/>
    <w:tmpl w:val="468E1B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3"/>
  </w:num>
  <w:num w:numId="5">
    <w:abstractNumId w:val="7"/>
  </w:num>
  <w:num w:numId="6">
    <w:abstractNumId w:val="24"/>
  </w:num>
  <w:num w:numId="7">
    <w:abstractNumId w:val="19"/>
  </w:num>
  <w:num w:numId="8">
    <w:abstractNumId w:val="9"/>
  </w:num>
  <w:num w:numId="9">
    <w:abstractNumId w:val="8"/>
  </w:num>
  <w:num w:numId="10">
    <w:abstractNumId w:val="13"/>
  </w:num>
  <w:num w:numId="11">
    <w:abstractNumId w:val="25"/>
  </w:num>
  <w:num w:numId="12">
    <w:abstractNumId w:val="18"/>
  </w:num>
  <w:num w:numId="13">
    <w:abstractNumId w:val="11"/>
  </w:num>
  <w:num w:numId="14">
    <w:abstractNumId w:val="14"/>
  </w:num>
  <w:num w:numId="15">
    <w:abstractNumId w:val="17"/>
  </w:num>
  <w:num w:numId="16">
    <w:abstractNumId w:val="4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12"/>
  </w:num>
  <w:num w:numId="22">
    <w:abstractNumId w:val="10"/>
  </w:num>
  <w:num w:numId="23">
    <w:abstractNumId w:val="23"/>
  </w:num>
  <w:num w:numId="24">
    <w:abstractNumId w:val="21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8"/>
    <w:rsid w:val="0000550B"/>
    <w:rsid w:val="00021358"/>
    <w:rsid w:val="00021EC7"/>
    <w:rsid w:val="00023ED5"/>
    <w:rsid w:val="000315D3"/>
    <w:rsid w:val="0004065E"/>
    <w:rsid w:val="0004133E"/>
    <w:rsid w:val="00041683"/>
    <w:rsid w:val="00054864"/>
    <w:rsid w:val="00067FFA"/>
    <w:rsid w:val="00076D7D"/>
    <w:rsid w:val="00091112"/>
    <w:rsid w:val="000B1528"/>
    <w:rsid w:val="000B2895"/>
    <w:rsid w:val="000B5B17"/>
    <w:rsid w:val="000C1A76"/>
    <w:rsid w:val="000C2E68"/>
    <w:rsid w:val="000E0A1D"/>
    <w:rsid w:val="000F73B9"/>
    <w:rsid w:val="0011083B"/>
    <w:rsid w:val="00135FD9"/>
    <w:rsid w:val="00155147"/>
    <w:rsid w:val="001B5223"/>
    <w:rsid w:val="001C1C8E"/>
    <w:rsid w:val="001F062E"/>
    <w:rsid w:val="00211029"/>
    <w:rsid w:val="00212361"/>
    <w:rsid w:val="00217F6E"/>
    <w:rsid w:val="00241608"/>
    <w:rsid w:val="00252280"/>
    <w:rsid w:val="0025438D"/>
    <w:rsid w:val="00263336"/>
    <w:rsid w:val="00274BE8"/>
    <w:rsid w:val="002765BF"/>
    <w:rsid w:val="00280009"/>
    <w:rsid w:val="002A0B9E"/>
    <w:rsid w:val="002A7BB0"/>
    <w:rsid w:val="002B1970"/>
    <w:rsid w:val="002B4B08"/>
    <w:rsid w:val="002B6E79"/>
    <w:rsid w:val="002B739B"/>
    <w:rsid w:val="002E68AE"/>
    <w:rsid w:val="003014F8"/>
    <w:rsid w:val="003103D8"/>
    <w:rsid w:val="0031067D"/>
    <w:rsid w:val="00321BD2"/>
    <w:rsid w:val="00321FE2"/>
    <w:rsid w:val="00323B49"/>
    <w:rsid w:val="0032742D"/>
    <w:rsid w:val="00354031"/>
    <w:rsid w:val="00360A45"/>
    <w:rsid w:val="003662A2"/>
    <w:rsid w:val="00367AB7"/>
    <w:rsid w:val="0038671A"/>
    <w:rsid w:val="003D39E3"/>
    <w:rsid w:val="003D548F"/>
    <w:rsid w:val="003D707F"/>
    <w:rsid w:val="003E03B5"/>
    <w:rsid w:val="003E2344"/>
    <w:rsid w:val="003F2FAB"/>
    <w:rsid w:val="003F67CB"/>
    <w:rsid w:val="00415314"/>
    <w:rsid w:val="0042634A"/>
    <w:rsid w:val="00444BE7"/>
    <w:rsid w:val="004465A8"/>
    <w:rsid w:val="004729BD"/>
    <w:rsid w:val="00486793"/>
    <w:rsid w:val="00491491"/>
    <w:rsid w:val="004A65F4"/>
    <w:rsid w:val="004B0F09"/>
    <w:rsid w:val="004B2C63"/>
    <w:rsid w:val="004D1438"/>
    <w:rsid w:val="004E7FE6"/>
    <w:rsid w:val="004F0CE5"/>
    <w:rsid w:val="004F4DA7"/>
    <w:rsid w:val="00501A50"/>
    <w:rsid w:val="00503BCA"/>
    <w:rsid w:val="005070DA"/>
    <w:rsid w:val="005221E1"/>
    <w:rsid w:val="00531615"/>
    <w:rsid w:val="00531DA4"/>
    <w:rsid w:val="005525A9"/>
    <w:rsid w:val="00577294"/>
    <w:rsid w:val="00577837"/>
    <w:rsid w:val="0058024B"/>
    <w:rsid w:val="00585675"/>
    <w:rsid w:val="0059413F"/>
    <w:rsid w:val="005C34E9"/>
    <w:rsid w:val="005E6A82"/>
    <w:rsid w:val="00666BD5"/>
    <w:rsid w:val="00677508"/>
    <w:rsid w:val="006A535F"/>
    <w:rsid w:val="006C1627"/>
    <w:rsid w:val="006D5F16"/>
    <w:rsid w:val="006E71EA"/>
    <w:rsid w:val="006F3502"/>
    <w:rsid w:val="007230A2"/>
    <w:rsid w:val="00725312"/>
    <w:rsid w:val="007477DF"/>
    <w:rsid w:val="00784649"/>
    <w:rsid w:val="007E002D"/>
    <w:rsid w:val="007E09D0"/>
    <w:rsid w:val="007E1530"/>
    <w:rsid w:val="007F63CE"/>
    <w:rsid w:val="007F693C"/>
    <w:rsid w:val="0084131F"/>
    <w:rsid w:val="008432B5"/>
    <w:rsid w:val="00846426"/>
    <w:rsid w:val="00855E8B"/>
    <w:rsid w:val="00871405"/>
    <w:rsid w:val="0088228B"/>
    <w:rsid w:val="0088601C"/>
    <w:rsid w:val="00891F87"/>
    <w:rsid w:val="00897D9D"/>
    <w:rsid w:val="008B1CD2"/>
    <w:rsid w:val="008C1CE1"/>
    <w:rsid w:val="008D5D3B"/>
    <w:rsid w:val="008F0D5D"/>
    <w:rsid w:val="00952816"/>
    <w:rsid w:val="00954B0B"/>
    <w:rsid w:val="009617BC"/>
    <w:rsid w:val="00961853"/>
    <w:rsid w:val="00963FAF"/>
    <w:rsid w:val="00991B94"/>
    <w:rsid w:val="009A6BA3"/>
    <w:rsid w:val="009B4EBE"/>
    <w:rsid w:val="009B7728"/>
    <w:rsid w:val="009E3911"/>
    <w:rsid w:val="00A05E2C"/>
    <w:rsid w:val="00A14298"/>
    <w:rsid w:val="00A2061B"/>
    <w:rsid w:val="00A21117"/>
    <w:rsid w:val="00A31CA2"/>
    <w:rsid w:val="00A32210"/>
    <w:rsid w:val="00A509E2"/>
    <w:rsid w:val="00A55207"/>
    <w:rsid w:val="00A70249"/>
    <w:rsid w:val="00A71598"/>
    <w:rsid w:val="00A71F69"/>
    <w:rsid w:val="00A72078"/>
    <w:rsid w:val="00A83803"/>
    <w:rsid w:val="00A855D5"/>
    <w:rsid w:val="00A90F43"/>
    <w:rsid w:val="00A965F2"/>
    <w:rsid w:val="00AD0C1D"/>
    <w:rsid w:val="00AE4BC4"/>
    <w:rsid w:val="00AF16A0"/>
    <w:rsid w:val="00B02E6E"/>
    <w:rsid w:val="00B14DA7"/>
    <w:rsid w:val="00B35342"/>
    <w:rsid w:val="00B90108"/>
    <w:rsid w:val="00B91854"/>
    <w:rsid w:val="00BA0272"/>
    <w:rsid w:val="00BC7C91"/>
    <w:rsid w:val="00BF3A1B"/>
    <w:rsid w:val="00BF55A6"/>
    <w:rsid w:val="00BF7DA0"/>
    <w:rsid w:val="00C25B15"/>
    <w:rsid w:val="00C46BA4"/>
    <w:rsid w:val="00C51BA1"/>
    <w:rsid w:val="00C54DE4"/>
    <w:rsid w:val="00C60380"/>
    <w:rsid w:val="00CA5C9B"/>
    <w:rsid w:val="00CC3A52"/>
    <w:rsid w:val="00CD01EA"/>
    <w:rsid w:val="00CD2E45"/>
    <w:rsid w:val="00CD490E"/>
    <w:rsid w:val="00CE1B45"/>
    <w:rsid w:val="00CE59FA"/>
    <w:rsid w:val="00D03AF4"/>
    <w:rsid w:val="00D216FE"/>
    <w:rsid w:val="00D568B9"/>
    <w:rsid w:val="00D83F38"/>
    <w:rsid w:val="00DD18F9"/>
    <w:rsid w:val="00DD313E"/>
    <w:rsid w:val="00DE4148"/>
    <w:rsid w:val="00E1628E"/>
    <w:rsid w:val="00E33690"/>
    <w:rsid w:val="00E56E84"/>
    <w:rsid w:val="00E732D1"/>
    <w:rsid w:val="00E82EDE"/>
    <w:rsid w:val="00E909B6"/>
    <w:rsid w:val="00EA3CE7"/>
    <w:rsid w:val="00EA5B75"/>
    <w:rsid w:val="00EB4A86"/>
    <w:rsid w:val="00ED1CD2"/>
    <w:rsid w:val="00EE23C9"/>
    <w:rsid w:val="00EF13FC"/>
    <w:rsid w:val="00EF2D20"/>
    <w:rsid w:val="00EF4961"/>
    <w:rsid w:val="00F17D2B"/>
    <w:rsid w:val="00F20DAE"/>
    <w:rsid w:val="00F6682C"/>
    <w:rsid w:val="00F7410F"/>
    <w:rsid w:val="00F75EC2"/>
    <w:rsid w:val="00F86BE5"/>
    <w:rsid w:val="00F933DE"/>
    <w:rsid w:val="00FA3530"/>
    <w:rsid w:val="00FC33ED"/>
    <w:rsid w:val="00FD31E2"/>
    <w:rsid w:val="00FD6C22"/>
    <w:rsid w:val="00FE5304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99B7A"/>
  <w15:docId w15:val="{A2D78D86-5708-45AB-A3D2-A5FC4DF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313E"/>
    <w:pPr>
      <w:keepNext/>
      <w:numPr>
        <w:numId w:val="1"/>
      </w:numPr>
      <w:suppressAutoHyphens/>
      <w:jc w:val="center"/>
      <w:outlineLvl w:val="0"/>
    </w:pPr>
    <w:rPr>
      <w:sz w:val="24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65A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A8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link w:val="TitoloCarattere"/>
    <w:qFormat/>
    <w:rsid w:val="004465A8"/>
    <w:pPr>
      <w:spacing w:after="0" w:line="240" w:lineRule="auto"/>
      <w:jc w:val="center"/>
    </w:pPr>
    <w:rPr>
      <w:rFonts w:ascii="Perpetua Titling MT" w:eastAsia="Times New Roman" w:hAnsi="Perpetua Titling MT" w:cs="Times New Roman"/>
      <w:color w:val="000000"/>
      <w:kern w:val="28"/>
      <w:sz w:val="144"/>
      <w:szCs w:val="14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465A8"/>
    <w:rPr>
      <w:rFonts w:ascii="Perpetua Titling MT" w:eastAsia="Times New Roman" w:hAnsi="Perpetua Titling MT" w:cs="Times New Roman"/>
      <w:color w:val="000000"/>
      <w:kern w:val="28"/>
      <w:sz w:val="144"/>
      <w:szCs w:val="14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65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5A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213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358"/>
  </w:style>
  <w:style w:type="paragraph" w:styleId="Paragrafoelenco">
    <w:name w:val="List Paragraph"/>
    <w:basedOn w:val="Normale"/>
    <w:uiPriority w:val="34"/>
    <w:qFormat/>
    <w:rsid w:val="0078464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00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00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2">
    <w:name w:val="Style2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Normale"/>
    <w:rsid w:val="00CA5C9B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rsid w:val="00CA5C9B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rsid w:val="00CA5C9B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rsid w:val="00CA5C9B"/>
    <w:rPr>
      <w:rFonts w:ascii="Trebuchet MS" w:hAnsi="Trebuchet MS" w:cs="Trebuchet MS"/>
      <w:b/>
      <w:bCs/>
      <w:smallCaps/>
      <w:sz w:val="22"/>
      <w:szCs w:val="22"/>
    </w:rPr>
  </w:style>
  <w:style w:type="paragraph" w:customStyle="1" w:styleId="Style4">
    <w:name w:val="Style4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e"/>
    <w:rsid w:val="00CA5C9B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e"/>
    <w:rsid w:val="00CA5C9B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character" w:customStyle="1" w:styleId="FontStyle18">
    <w:name w:val="Font Style18"/>
    <w:rsid w:val="00CA5C9B"/>
    <w:rPr>
      <w:rFonts w:ascii="Trebuchet MS" w:hAnsi="Trebuchet MS" w:cs="Trebuchet MS"/>
      <w:i/>
      <w:iCs/>
      <w:sz w:val="18"/>
      <w:szCs w:val="18"/>
    </w:rPr>
  </w:style>
  <w:style w:type="character" w:customStyle="1" w:styleId="mailpreviewhcontent">
    <w:name w:val="mailpreview_hcontent"/>
    <w:basedOn w:val="Carpredefinitoparagrafo"/>
    <w:uiPriority w:val="99"/>
    <w:rsid w:val="007E09D0"/>
  </w:style>
  <w:style w:type="paragraph" w:styleId="Corpotesto">
    <w:name w:val="Body Text"/>
    <w:basedOn w:val="Normale"/>
    <w:link w:val="CorpotestoCarattere"/>
    <w:uiPriority w:val="1"/>
    <w:qFormat/>
    <w:rsid w:val="00855E8B"/>
    <w:pPr>
      <w:widowControl w:val="0"/>
      <w:ind w:left="112"/>
    </w:pPr>
    <w:rPr>
      <w:rFonts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5E8B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itolo21">
    <w:name w:val="Titolo 21"/>
    <w:basedOn w:val="Normale"/>
    <w:uiPriority w:val="1"/>
    <w:qFormat/>
    <w:rsid w:val="00855E8B"/>
    <w:pPr>
      <w:widowControl w:val="0"/>
      <w:ind w:left="112"/>
      <w:outlineLvl w:val="2"/>
    </w:pPr>
    <w:rPr>
      <w:rFonts w:ascii="Garamond" w:eastAsia="Garamond" w:hAnsi="Garamond" w:cstheme="minorBidi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DD313E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Corpodeltesto21">
    <w:name w:val="Corpo del testo 21"/>
    <w:basedOn w:val="Normale"/>
    <w:rsid w:val="002E68AE"/>
    <w:pPr>
      <w:suppressAutoHyphens/>
      <w:jc w:val="both"/>
    </w:pPr>
    <w:rPr>
      <w:sz w:val="28"/>
      <w:lang w:eastAsia="zh-CN"/>
    </w:rPr>
  </w:style>
  <w:style w:type="paragraph" w:customStyle="1" w:styleId="Normale1">
    <w:name w:val="Normale1"/>
    <w:rsid w:val="00FC33ED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432B5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angioy.edu.it" TargetMode="External"/><Relationship Id="rId1" Type="http://schemas.openxmlformats.org/officeDocument/2006/relationships/hyperlink" Target="mailto:SSTF010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 Windows</cp:lastModifiedBy>
  <cp:revision>2</cp:revision>
  <cp:lastPrinted>2014-09-14T10:56:00Z</cp:lastPrinted>
  <dcterms:created xsi:type="dcterms:W3CDTF">2024-05-21T08:48:00Z</dcterms:created>
  <dcterms:modified xsi:type="dcterms:W3CDTF">2024-05-21T08:48:00Z</dcterms:modified>
</cp:coreProperties>
</file>