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A5225D" w14:textId="3F241B75" w:rsidR="00FA022B" w:rsidRDefault="00FA022B"/>
    <w:p w14:paraId="673E30E4" w14:textId="57E68F6A" w:rsidR="00FA022B" w:rsidRDefault="00FA022B"/>
    <w:p w14:paraId="4318C7A0" w14:textId="77777777" w:rsidR="00FA022B" w:rsidRDefault="00FA022B"/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40"/>
        <w:gridCol w:w="2897"/>
      </w:tblGrid>
      <w:tr w:rsidR="00FA022B" w:rsidRPr="003D2C6C" w14:paraId="38022D0E" w14:textId="77777777" w:rsidTr="00FA022B">
        <w:tc>
          <w:tcPr>
            <w:tcW w:w="6740" w:type="dxa"/>
            <w:shd w:val="clear" w:color="auto" w:fill="auto"/>
          </w:tcPr>
          <w:p w14:paraId="4E4A3DB6" w14:textId="77777777" w:rsidR="00FA022B" w:rsidRPr="003D2C6C" w:rsidRDefault="00FA022B" w:rsidP="008A6510">
            <w:pPr>
              <w:outlineLvl w:val="0"/>
              <w:rPr>
                <w:rFonts w:ascii="Calibri" w:hAnsi="Calibri" w:cs="Calibri"/>
                <w:b/>
              </w:rPr>
            </w:pPr>
            <w:r w:rsidRPr="003D2C6C">
              <w:rPr>
                <w:rFonts w:ascii="Calibri" w:hAnsi="Calibri" w:cs="Calibri"/>
                <w:b/>
              </w:rPr>
              <w:t xml:space="preserve">Nome alunno: </w:t>
            </w:r>
          </w:p>
        </w:tc>
        <w:tc>
          <w:tcPr>
            <w:tcW w:w="2897" w:type="dxa"/>
            <w:shd w:val="clear" w:color="auto" w:fill="auto"/>
          </w:tcPr>
          <w:p w14:paraId="112E4B0F" w14:textId="77777777" w:rsidR="00FA022B" w:rsidRPr="003D2C6C" w:rsidRDefault="00FA022B" w:rsidP="008A6510">
            <w:pPr>
              <w:outlineLvl w:val="0"/>
              <w:rPr>
                <w:rFonts w:ascii="Calibri" w:hAnsi="Calibri" w:cs="Calibri"/>
                <w:b/>
              </w:rPr>
            </w:pPr>
            <w:r w:rsidRPr="003D2C6C">
              <w:rPr>
                <w:rFonts w:ascii="Calibri" w:hAnsi="Calibri" w:cs="Calibri"/>
                <w:b/>
              </w:rPr>
              <w:t>Classe:</w:t>
            </w:r>
          </w:p>
        </w:tc>
      </w:tr>
    </w:tbl>
    <w:p w14:paraId="46874B2D" w14:textId="77777777" w:rsidR="00FA022B" w:rsidRPr="003D2C6C" w:rsidRDefault="00FA022B" w:rsidP="00FA022B">
      <w:pPr>
        <w:outlineLvl w:val="0"/>
        <w:rPr>
          <w:rFonts w:ascii="Calibri" w:hAnsi="Calibri" w:cs="Calibri"/>
        </w:rPr>
      </w:pPr>
    </w:p>
    <w:p w14:paraId="4F5BD610" w14:textId="77777777" w:rsidR="00FA022B" w:rsidRPr="003D2C6C" w:rsidRDefault="00FA022B" w:rsidP="00FA022B">
      <w:pPr>
        <w:rPr>
          <w:rFonts w:ascii="Calibri" w:hAnsi="Calibri" w:cs="Calibri"/>
        </w:rPr>
      </w:pPr>
      <w:r w:rsidRPr="003D2C6C">
        <w:rPr>
          <w:rFonts w:ascii="Calibri" w:hAnsi="Calibri" w:cs="Calibri"/>
        </w:rPr>
        <w:t>Gentile famiglia, il Consiglio di classe  ha deliberato lo svolgimento del  viaggio di istruzione di seguito indicato.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FA022B" w:rsidRPr="003D2C6C" w14:paraId="797EBD33" w14:textId="77777777" w:rsidTr="0018750D">
        <w:trPr>
          <w:trHeight w:val="402"/>
        </w:trPr>
        <w:tc>
          <w:tcPr>
            <w:tcW w:w="9627" w:type="dxa"/>
            <w:shd w:val="clear" w:color="auto" w:fill="auto"/>
            <w:vAlign w:val="center"/>
          </w:tcPr>
          <w:p w14:paraId="1130000D" w14:textId="09B8C9B7" w:rsidR="00FA022B" w:rsidRPr="003D2C6C" w:rsidRDefault="00FA022B" w:rsidP="008A6510">
            <w:pPr>
              <w:rPr>
                <w:rFonts w:ascii="Calibri" w:hAnsi="Calibri" w:cs="Calibri"/>
              </w:rPr>
            </w:pPr>
            <w:r w:rsidRPr="003D2C6C">
              <w:rPr>
                <w:rFonts w:ascii="Calibri" w:hAnsi="Calibri" w:cs="Calibri"/>
              </w:rPr>
              <w:t>Destinazione:</w:t>
            </w:r>
            <w:r w:rsidR="0018750D">
              <w:rPr>
                <w:rFonts w:ascii="Calibri" w:hAnsi="Calibri" w:cs="Calibri"/>
              </w:rPr>
              <w:t xml:space="preserve"> </w:t>
            </w:r>
            <w:r w:rsidR="0018750D" w:rsidRPr="00570B7D">
              <w:rPr>
                <w:rFonts w:ascii="Calibri" w:hAnsi="Calibri" w:cs="Arial"/>
                <w:b/>
                <w:color w:val="222222"/>
                <w:sz w:val="24"/>
                <w:szCs w:val="24"/>
                <w:shd w:val="clear" w:color="auto" w:fill="FFFFFF"/>
              </w:rPr>
              <w:t>Istituto di Istruzione superiore E. Fermi di Alghero</w:t>
            </w:r>
          </w:p>
        </w:tc>
      </w:tr>
      <w:tr w:rsidR="00FA022B" w:rsidRPr="003D2C6C" w14:paraId="7876AE6C" w14:textId="77777777" w:rsidTr="0018750D">
        <w:trPr>
          <w:trHeight w:val="402"/>
        </w:trPr>
        <w:tc>
          <w:tcPr>
            <w:tcW w:w="9627" w:type="dxa"/>
            <w:shd w:val="clear" w:color="auto" w:fill="auto"/>
            <w:vAlign w:val="center"/>
          </w:tcPr>
          <w:p w14:paraId="0E2D3C80" w14:textId="1FE25903" w:rsidR="00FA022B" w:rsidRPr="003D2C6C" w:rsidRDefault="00FA022B" w:rsidP="008A6510">
            <w:pPr>
              <w:rPr>
                <w:rFonts w:ascii="Calibri" w:hAnsi="Calibri" w:cs="Calibri"/>
              </w:rPr>
            </w:pPr>
            <w:r w:rsidRPr="003D2C6C">
              <w:rPr>
                <w:rFonts w:ascii="Calibri" w:hAnsi="Calibri" w:cs="Calibri"/>
              </w:rPr>
              <w:t xml:space="preserve">Periodo di svolgimento: </w:t>
            </w:r>
            <w:r w:rsidR="0018750D">
              <w:rPr>
                <w:rFonts w:ascii="Calibri" w:hAnsi="Calibri" w:cs="Calibri"/>
              </w:rPr>
              <w:t>i</w:t>
            </w:r>
            <w:r w:rsidRPr="003D2C6C">
              <w:rPr>
                <w:rFonts w:ascii="Calibri" w:hAnsi="Calibri" w:cs="Calibri"/>
              </w:rPr>
              <w:t xml:space="preserve">l giorno </w:t>
            </w:r>
            <w:r w:rsidRPr="003D2C6C">
              <w:rPr>
                <w:rFonts w:ascii="Calibri" w:hAnsi="Calibri" w:cs="Calibri"/>
              </w:rPr>
              <w:tab/>
            </w:r>
            <w:r w:rsidRPr="003D2C6C">
              <w:rPr>
                <w:rFonts w:ascii="Calibri" w:hAnsi="Calibri" w:cs="Calibri"/>
              </w:rPr>
              <w:tab/>
            </w:r>
            <w:r w:rsidRPr="003D2C6C">
              <w:rPr>
                <w:rFonts w:ascii="Calibri" w:hAnsi="Calibri" w:cs="Calibri"/>
              </w:rPr>
              <w:tab/>
            </w:r>
            <w:r w:rsidR="0018750D">
              <w:rPr>
                <w:rFonts w:ascii="Calibri" w:hAnsi="Calibri" w:cs="Calibri"/>
              </w:rPr>
              <w:t>23/11/2023</w:t>
            </w:r>
          </w:p>
        </w:tc>
      </w:tr>
      <w:tr w:rsidR="00FA022B" w:rsidRPr="003D2C6C" w14:paraId="4EA13382" w14:textId="77777777" w:rsidTr="0018750D">
        <w:trPr>
          <w:trHeight w:val="402"/>
        </w:trPr>
        <w:tc>
          <w:tcPr>
            <w:tcW w:w="9627" w:type="dxa"/>
            <w:shd w:val="clear" w:color="auto" w:fill="auto"/>
            <w:vAlign w:val="center"/>
          </w:tcPr>
          <w:p w14:paraId="7C0E60B6" w14:textId="77777777" w:rsidR="00FA022B" w:rsidRPr="003D2C6C" w:rsidRDefault="00FA022B" w:rsidP="008A6510">
            <w:pPr>
              <w:rPr>
                <w:rFonts w:ascii="Calibri" w:hAnsi="Calibri" w:cs="Calibri"/>
              </w:rPr>
            </w:pPr>
            <w:r w:rsidRPr="003D2C6C">
              <w:rPr>
                <w:rFonts w:ascii="Calibri" w:hAnsi="Calibri" w:cs="Calibri"/>
              </w:rPr>
              <w:t>Con ritrovo alle ore:</w:t>
            </w:r>
            <w:r w:rsidRPr="003D2C6C">
              <w:rPr>
                <w:rFonts w:ascii="Calibri" w:hAnsi="Calibri" w:cs="Calibri"/>
              </w:rPr>
              <w:tab/>
            </w:r>
            <w:r w:rsidRPr="003D2C6C">
              <w:rPr>
                <w:rFonts w:ascii="Calibri" w:hAnsi="Calibri" w:cs="Calibri"/>
              </w:rPr>
              <w:tab/>
            </w:r>
            <w:r w:rsidRPr="003D2C6C">
              <w:rPr>
                <w:rFonts w:ascii="Calibri" w:hAnsi="Calibri" w:cs="Calibri"/>
              </w:rPr>
              <w:tab/>
            </w:r>
            <w:r w:rsidRPr="003D2C6C">
              <w:rPr>
                <w:rFonts w:ascii="Calibri" w:hAnsi="Calibri" w:cs="Calibri"/>
              </w:rPr>
              <w:tab/>
              <w:t>e rientro alle ore:</w:t>
            </w:r>
          </w:p>
        </w:tc>
      </w:tr>
      <w:tr w:rsidR="00FA022B" w:rsidRPr="003D2C6C" w14:paraId="0D3FD9E3" w14:textId="77777777" w:rsidTr="0018750D">
        <w:trPr>
          <w:trHeight w:val="402"/>
        </w:trPr>
        <w:tc>
          <w:tcPr>
            <w:tcW w:w="9627" w:type="dxa"/>
            <w:shd w:val="clear" w:color="auto" w:fill="auto"/>
            <w:vAlign w:val="center"/>
          </w:tcPr>
          <w:p w14:paraId="1941D2C7" w14:textId="709176AB" w:rsidR="00FA022B" w:rsidRPr="003D2C6C" w:rsidRDefault="00FA022B" w:rsidP="008A6510">
            <w:pPr>
              <w:rPr>
                <w:rFonts w:ascii="Calibri" w:hAnsi="Calibri" w:cs="Calibri"/>
              </w:rPr>
            </w:pPr>
            <w:r w:rsidRPr="003D2C6C">
              <w:rPr>
                <w:rFonts w:ascii="Calibri" w:hAnsi="Calibri" w:cs="Calibri"/>
              </w:rPr>
              <w:t>Luogo di ritrovo e di rientro: [  ] scuola</w:t>
            </w:r>
            <w:r w:rsidRPr="003D2C6C">
              <w:rPr>
                <w:rFonts w:ascii="Calibri" w:hAnsi="Calibri" w:cs="Calibri"/>
              </w:rPr>
              <w:tab/>
            </w:r>
            <w:r w:rsidR="0018750D">
              <w:rPr>
                <w:rFonts w:ascii="Calibri" w:hAnsi="Calibri" w:cs="Calibri"/>
              </w:rPr>
              <w:t xml:space="preserve">X </w:t>
            </w:r>
            <w:r w:rsidRPr="003D2C6C">
              <w:rPr>
                <w:rFonts w:ascii="Calibri" w:hAnsi="Calibri" w:cs="Calibri"/>
              </w:rPr>
              <w:t xml:space="preserve"> altro:</w:t>
            </w:r>
            <w:r w:rsidR="0018750D">
              <w:rPr>
                <w:rFonts w:ascii="Calibri" w:hAnsi="Calibri" w:cs="Calibri"/>
              </w:rPr>
              <w:t xml:space="preserve">  Stazione di Sassari</w:t>
            </w:r>
          </w:p>
        </w:tc>
      </w:tr>
      <w:tr w:rsidR="00FA022B" w:rsidRPr="003D2C6C" w14:paraId="5D6FF6CA" w14:textId="77777777" w:rsidTr="0018750D">
        <w:trPr>
          <w:trHeight w:val="402"/>
        </w:trPr>
        <w:tc>
          <w:tcPr>
            <w:tcW w:w="9627" w:type="dxa"/>
            <w:shd w:val="clear" w:color="auto" w:fill="auto"/>
            <w:vAlign w:val="center"/>
          </w:tcPr>
          <w:p w14:paraId="659698C7" w14:textId="03D06C5B" w:rsidR="00FA022B" w:rsidRPr="003D2C6C" w:rsidRDefault="00FA022B" w:rsidP="008A6510">
            <w:pPr>
              <w:rPr>
                <w:rFonts w:ascii="Calibri" w:hAnsi="Calibri" w:cs="Calibri"/>
              </w:rPr>
            </w:pPr>
            <w:r w:rsidRPr="003D2C6C">
              <w:rPr>
                <w:rFonts w:ascii="Calibri" w:hAnsi="Calibri" w:cs="Calibri"/>
              </w:rPr>
              <w:t xml:space="preserve">Mezzo di trasporto: </w:t>
            </w:r>
            <w:r w:rsidR="0018750D">
              <w:rPr>
                <w:rFonts w:ascii="Calibri" w:hAnsi="Calibri" w:cs="Calibri"/>
              </w:rPr>
              <w:t>X</w:t>
            </w:r>
            <w:r w:rsidRPr="003D2C6C">
              <w:rPr>
                <w:rFonts w:ascii="Calibri" w:hAnsi="Calibri" w:cs="Calibri"/>
              </w:rPr>
              <w:t xml:space="preserve"> Treno</w:t>
            </w:r>
            <w:r w:rsidRPr="003D2C6C">
              <w:rPr>
                <w:rFonts w:ascii="Calibri" w:hAnsi="Calibri" w:cs="Calibri"/>
              </w:rPr>
              <w:tab/>
              <w:t>[  ] Bus</w:t>
            </w:r>
            <w:r w:rsidRPr="003D2C6C">
              <w:rPr>
                <w:rFonts w:ascii="Calibri" w:hAnsi="Calibri" w:cs="Calibri"/>
              </w:rPr>
              <w:tab/>
            </w:r>
            <w:r w:rsidRPr="003D2C6C">
              <w:rPr>
                <w:rFonts w:ascii="Calibri" w:hAnsi="Calibri" w:cs="Calibri"/>
              </w:rPr>
              <w:tab/>
              <w:t>[  ] Aereo</w:t>
            </w:r>
          </w:p>
        </w:tc>
      </w:tr>
      <w:tr w:rsidR="00FA022B" w:rsidRPr="003D2C6C" w14:paraId="6FF6C457" w14:textId="77777777" w:rsidTr="0018750D">
        <w:trPr>
          <w:trHeight w:val="402"/>
        </w:trPr>
        <w:tc>
          <w:tcPr>
            <w:tcW w:w="9627" w:type="dxa"/>
            <w:shd w:val="clear" w:color="auto" w:fill="auto"/>
            <w:vAlign w:val="center"/>
          </w:tcPr>
          <w:p w14:paraId="2B5B7DD3" w14:textId="77777777" w:rsidR="00FA022B" w:rsidRPr="003D2C6C" w:rsidRDefault="00FA022B" w:rsidP="008A6510">
            <w:pPr>
              <w:rPr>
                <w:rFonts w:ascii="Calibri" w:hAnsi="Calibri" w:cs="Calibri"/>
              </w:rPr>
            </w:pPr>
            <w:r w:rsidRPr="003D2C6C">
              <w:rPr>
                <w:rFonts w:ascii="Calibri" w:hAnsi="Calibri" w:cs="Calibri"/>
              </w:rPr>
              <w:t>Do</w:t>
            </w:r>
            <w:r>
              <w:rPr>
                <w:rFonts w:ascii="Calibri" w:hAnsi="Calibri" w:cs="Calibri"/>
              </w:rPr>
              <w:t xml:space="preserve">centi accompagnatori: </w:t>
            </w:r>
            <w:r>
              <w:rPr>
                <w:rFonts w:ascii="Calibri" w:hAnsi="Calibri" w:cs="Calibri"/>
              </w:rPr>
              <w:tab/>
              <w:t>1)</w:t>
            </w:r>
            <w:r>
              <w:rPr>
                <w:rFonts w:ascii="Calibri" w:hAnsi="Calibri" w:cs="Calibri"/>
              </w:rPr>
              <w:tab/>
              <w:t xml:space="preserve">                              2)                                                   3)</w:t>
            </w:r>
          </w:p>
        </w:tc>
      </w:tr>
      <w:tr w:rsidR="00FA022B" w:rsidRPr="003D2C6C" w14:paraId="2528B76A" w14:textId="77777777" w:rsidTr="0018750D">
        <w:trPr>
          <w:trHeight w:val="402"/>
        </w:trPr>
        <w:tc>
          <w:tcPr>
            <w:tcW w:w="9627" w:type="dxa"/>
            <w:shd w:val="clear" w:color="auto" w:fill="auto"/>
            <w:vAlign w:val="center"/>
          </w:tcPr>
          <w:p w14:paraId="68D742C0" w14:textId="77777777" w:rsidR="00FA022B" w:rsidRPr="003D2C6C" w:rsidRDefault="00FA022B" w:rsidP="008A6510">
            <w:pPr>
              <w:rPr>
                <w:rFonts w:ascii="Calibri" w:hAnsi="Calibri" w:cs="Calibri"/>
              </w:rPr>
            </w:pPr>
            <w:r w:rsidRPr="003D2C6C">
              <w:rPr>
                <w:rFonts w:ascii="Calibri" w:hAnsi="Calibri" w:cs="Calibri"/>
              </w:rPr>
              <w:t xml:space="preserve">Sostituti accompagnatori: </w:t>
            </w:r>
            <w:r w:rsidRPr="003D2C6C">
              <w:rPr>
                <w:rFonts w:ascii="Calibri" w:hAnsi="Calibri" w:cs="Calibri"/>
              </w:rPr>
              <w:tab/>
              <w:t>1)</w:t>
            </w:r>
            <w:r w:rsidRPr="003D2C6C">
              <w:rPr>
                <w:rFonts w:ascii="Calibri" w:hAnsi="Calibri" w:cs="Calibri"/>
              </w:rPr>
              <w:tab/>
            </w:r>
            <w:r w:rsidRPr="003D2C6C">
              <w:rPr>
                <w:rFonts w:ascii="Calibri" w:hAnsi="Calibri" w:cs="Calibri"/>
              </w:rPr>
              <w:tab/>
            </w:r>
            <w:r w:rsidRPr="003D2C6C">
              <w:rPr>
                <w:rFonts w:ascii="Calibri" w:hAnsi="Calibri" w:cs="Calibri"/>
              </w:rPr>
              <w:tab/>
            </w:r>
            <w:r w:rsidRPr="003D2C6C">
              <w:rPr>
                <w:rFonts w:ascii="Calibri" w:hAnsi="Calibri" w:cs="Calibri"/>
              </w:rPr>
              <w:tab/>
            </w:r>
            <w:r w:rsidRPr="003D2C6C">
              <w:rPr>
                <w:rFonts w:ascii="Calibri" w:hAnsi="Calibri" w:cs="Calibri"/>
              </w:rPr>
              <w:tab/>
              <w:t>2)</w:t>
            </w:r>
          </w:p>
        </w:tc>
      </w:tr>
      <w:tr w:rsidR="00FA022B" w:rsidRPr="003D2C6C" w14:paraId="783B3FEA" w14:textId="77777777" w:rsidTr="0018750D">
        <w:trPr>
          <w:trHeight w:val="402"/>
        </w:trPr>
        <w:tc>
          <w:tcPr>
            <w:tcW w:w="9627" w:type="dxa"/>
            <w:shd w:val="clear" w:color="auto" w:fill="auto"/>
            <w:vAlign w:val="center"/>
          </w:tcPr>
          <w:p w14:paraId="7F6195FC" w14:textId="77777777" w:rsidR="00FA022B" w:rsidRDefault="00FA022B" w:rsidP="008A6510">
            <w:pPr>
              <w:rPr>
                <w:rFonts w:ascii="Calibri" w:hAnsi="Calibri" w:cs="Calibri"/>
              </w:rPr>
            </w:pPr>
            <w:r w:rsidRPr="003D2C6C">
              <w:rPr>
                <w:rFonts w:ascii="Calibri" w:hAnsi="Calibri" w:cs="Calibri"/>
              </w:rPr>
              <w:t>Finalità del viaggio e sintetica descrizione delle modalità di svolgimento:</w:t>
            </w:r>
          </w:p>
          <w:p w14:paraId="2611140F" w14:textId="57B5C918" w:rsidR="0018750D" w:rsidRPr="003D2C6C" w:rsidRDefault="0018750D" w:rsidP="008A6510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4"/>
                <w:szCs w:val="24"/>
                <w:lang w:eastAsia="it-IT"/>
              </w:rPr>
              <w:t xml:space="preserve">Open Day </w:t>
            </w:r>
            <w:r w:rsidRPr="004B49A7">
              <w:rPr>
                <w:rFonts w:ascii="Calibri" w:hAnsi="Calibri"/>
                <w:sz w:val="24"/>
                <w:szCs w:val="24"/>
                <w:lang w:eastAsia="it-IT"/>
              </w:rPr>
              <w:t xml:space="preserve">della  </w:t>
            </w:r>
            <w:r w:rsidRPr="004B49A7">
              <w:rPr>
                <w:rFonts w:ascii="Calibri" w:hAnsi="Calibri" w:cs="Arial"/>
                <w:color w:val="222222"/>
                <w:sz w:val="24"/>
                <w:szCs w:val="24"/>
                <w:shd w:val="clear" w:color="auto" w:fill="FFFFFF"/>
              </w:rPr>
              <w:t>Facoltà di Ingegneria e Architettura dell’Un</w:t>
            </w:r>
            <w:r>
              <w:rPr>
                <w:rFonts w:ascii="Calibri" w:hAnsi="Calibri" w:cs="Arial"/>
                <w:color w:val="222222"/>
                <w:sz w:val="24"/>
                <w:szCs w:val="24"/>
                <w:shd w:val="clear" w:color="auto" w:fill="FFFFFF"/>
              </w:rPr>
              <w:t>iversità di Cagliari</w:t>
            </w:r>
          </w:p>
        </w:tc>
      </w:tr>
      <w:tr w:rsidR="00FA022B" w:rsidRPr="003D2C6C" w14:paraId="2864666F" w14:textId="77777777" w:rsidTr="0018750D">
        <w:trPr>
          <w:trHeight w:val="402"/>
        </w:trPr>
        <w:tc>
          <w:tcPr>
            <w:tcW w:w="9627" w:type="dxa"/>
            <w:shd w:val="clear" w:color="auto" w:fill="auto"/>
            <w:vAlign w:val="center"/>
          </w:tcPr>
          <w:p w14:paraId="40B448FC" w14:textId="4D649420" w:rsidR="00FA022B" w:rsidRPr="003D2C6C" w:rsidRDefault="00FA022B" w:rsidP="008A6510">
            <w:pPr>
              <w:rPr>
                <w:rFonts w:ascii="Calibri" w:hAnsi="Calibri" w:cs="Calibri"/>
                <w:b/>
              </w:rPr>
            </w:pPr>
            <w:r w:rsidRPr="003D2C6C">
              <w:rPr>
                <w:rFonts w:ascii="Calibri" w:hAnsi="Calibri" w:cs="Calibri"/>
                <w:b/>
              </w:rPr>
              <w:t xml:space="preserve">Quota richiesta alla famiglia: € </w:t>
            </w:r>
            <w:r w:rsidR="0018750D">
              <w:rPr>
                <w:rFonts w:ascii="Calibri" w:hAnsi="Calibri" w:cs="Calibri"/>
                <w:b/>
              </w:rPr>
              <w:t>0</w:t>
            </w:r>
            <w:r w:rsidRPr="003D2C6C">
              <w:rPr>
                <w:rFonts w:ascii="Calibri" w:hAnsi="Calibri" w:cs="Calibri"/>
                <w:b/>
              </w:rPr>
              <w:tab/>
            </w:r>
            <w:r w:rsidRPr="003D2C6C">
              <w:rPr>
                <w:rFonts w:ascii="Calibri" w:hAnsi="Calibri" w:cs="Calibri"/>
                <w:b/>
              </w:rPr>
              <w:tab/>
            </w:r>
            <w:r w:rsidRPr="003D2C6C">
              <w:rPr>
                <w:rFonts w:ascii="Calibri" w:hAnsi="Calibri" w:cs="Calibri"/>
                <w:b/>
              </w:rPr>
              <w:tab/>
            </w:r>
          </w:p>
          <w:p w14:paraId="2A58B6AA" w14:textId="283ECF13" w:rsidR="00FA022B" w:rsidRPr="003D2C6C" w:rsidRDefault="0018750D" w:rsidP="008A65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Il costo del Treno </w:t>
            </w:r>
            <w:proofErr w:type="spellStart"/>
            <w:r>
              <w:rPr>
                <w:rFonts w:ascii="Calibri" w:hAnsi="Calibri" w:cs="Calibri"/>
              </w:rPr>
              <w:t>é</w:t>
            </w:r>
            <w:proofErr w:type="spellEnd"/>
            <w:r>
              <w:rPr>
                <w:rFonts w:ascii="Calibri" w:hAnsi="Calibri" w:cs="Calibri"/>
              </w:rPr>
              <w:t xml:space="preserve"> a carico degli studenti</w:t>
            </w:r>
          </w:p>
        </w:tc>
      </w:tr>
    </w:tbl>
    <w:p w14:paraId="7A934D5F" w14:textId="77777777" w:rsidR="00FA022B" w:rsidRDefault="00FA022B" w:rsidP="00FA022B">
      <w:pPr>
        <w:ind w:left="-142"/>
        <w:rPr>
          <w:rFonts w:ascii="Calibri" w:eastAsia="Arial Unicode MS" w:hAnsi="Calibri" w:cs="Calibri"/>
          <w:bCs/>
          <w:i/>
        </w:rPr>
      </w:pPr>
    </w:p>
    <w:p w14:paraId="5F2FF353" w14:textId="77777777" w:rsidR="00FA022B" w:rsidRDefault="00FA022B">
      <w:pPr>
        <w:suppressAutoHyphens w:val="0"/>
        <w:rPr>
          <w:rFonts w:ascii="Calibri" w:eastAsia="Arial Unicode MS" w:hAnsi="Calibri" w:cs="Calibri"/>
          <w:bCs/>
          <w:i/>
        </w:rPr>
      </w:pPr>
      <w:r>
        <w:rPr>
          <w:rFonts w:ascii="Calibri" w:eastAsia="Arial Unicode MS" w:hAnsi="Calibri" w:cs="Calibri"/>
          <w:bCs/>
          <w:i/>
        </w:rPr>
        <w:br w:type="page"/>
      </w:r>
    </w:p>
    <w:p w14:paraId="713E8ABD" w14:textId="77777777" w:rsidR="00FA022B" w:rsidRPr="003D2C6C" w:rsidRDefault="00FA022B" w:rsidP="00FA022B">
      <w:pPr>
        <w:rPr>
          <w:rFonts w:ascii="Calibri" w:hAnsi="Calibri" w:cs="Calibri"/>
        </w:rPr>
      </w:pPr>
    </w:p>
    <w:p w14:paraId="075D58EB" w14:textId="77777777" w:rsidR="00FA022B" w:rsidRPr="003D2C6C" w:rsidRDefault="00FA022B" w:rsidP="00FA022B">
      <w:pPr>
        <w:jc w:val="center"/>
        <w:rPr>
          <w:rFonts w:ascii="Calibri" w:hAnsi="Calibri" w:cs="Calibri"/>
          <w:b/>
        </w:rPr>
      </w:pPr>
      <w:r w:rsidRPr="003D2C6C">
        <w:rPr>
          <w:rFonts w:ascii="Calibri" w:hAnsi="Calibri" w:cs="Calibri"/>
          <w:b/>
        </w:rPr>
        <w:t>AUTORIZZAZIONE DEI GENITORI AL VIAGGIO DI ISTRUZIONE</w:t>
      </w:r>
    </w:p>
    <w:p w14:paraId="2328F1FC" w14:textId="77777777" w:rsidR="00FA022B" w:rsidRPr="003D2C6C" w:rsidRDefault="00FA022B" w:rsidP="00FA022B">
      <w:pPr>
        <w:jc w:val="center"/>
        <w:rPr>
          <w:rFonts w:ascii="Calibri" w:hAnsi="Calibri" w:cs="Calibri"/>
          <w:b/>
        </w:rPr>
      </w:pPr>
    </w:p>
    <w:p w14:paraId="74D81661" w14:textId="77777777" w:rsidR="00FA022B" w:rsidRPr="003D2C6C" w:rsidRDefault="00FA022B" w:rsidP="00FA022B">
      <w:pPr>
        <w:spacing w:after="120"/>
        <w:jc w:val="both"/>
        <w:rPr>
          <w:rFonts w:ascii="Calibri" w:hAnsi="Calibri" w:cs="Calibri"/>
        </w:rPr>
      </w:pPr>
      <w:r w:rsidRPr="003D2C6C">
        <w:rPr>
          <w:rFonts w:ascii="Calibri" w:hAnsi="Calibri" w:cs="Calibri"/>
        </w:rPr>
        <w:t>Io sottoscritto/a ________________________________________________ in considerazione degli obiettivi didattico-culturali, presa visione del programma e della modalità di svolgimento del viaggio di istruzione e della quota a carico delle famiglie,</w:t>
      </w:r>
    </w:p>
    <w:p w14:paraId="20DF6C2B" w14:textId="77777777" w:rsidR="00FA022B" w:rsidRPr="003D2C6C" w:rsidRDefault="00FA022B" w:rsidP="00FA022B">
      <w:pPr>
        <w:jc w:val="center"/>
        <w:rPr>
          <w:rFonts w:ascii="Calibri" w:hAnsi="Calibri" w:cs="Calibri"/>
          <w:b/>
        </w:rPr>
      </w:pPr>
      <w:r w:rsidRPr="003D2C6C">
        <w:rPr>
          <w:rFonts w:ascii="Calibri" w:hAnsi="Calibri" w:cs="Calibri"/>
          <w:b/>
        </w:rPr>
        <w:t>[  ] AUTORIZZO</w:t>
      </w:r>
      <w:r w:rsidRPr="003D2C6C">
        <w:rPr>
          <w:rFonts w:ascii="Calibri" w:hAnsi="Calibri" w:cs="Calibri"/>
          <w:b/>
        </w:rPr>
        <w:tab/>
      </w:r>
      <w:r w:rsidRPr="003D2C6C">
        <w:rPr>
          <w:rFonts w:ascii="Calibri" w:hAnsi="Calibri" w:cs="Calibri"/>
          <w:b/>
        </w:rPr>
        <w:tab/>
      </w:r>
      <w:r w:rsidRPr="003D2C6C">
        <w:rPr>
          <w:rFonts w:ascii="Calibri" w:hAnsi="Calibri" w:cs="Calibri"/>
          <w:b/>
        </w:rPr>
        <w:tab/>
        <w:t>[  ] NON AUTORIZZO</w:t>
      </w:r>
    </w:p>
    <w:p w14:paraId="36457AE0" w14:textId="77777777" w:rsidR="00FA022B" w:rsidRPr="003D2C6C" w:rsidRDefault="00FA022B" w:rsidP="00FA022B">
      <w:pPr>
        <w:jc w:val="center"/>
        <w:rPr>
          <w:rFonts w:ascii="Calibri" w:hAnsi="Calibri" w:cs="Calibri"/>
        </w:rPr>
      </w:pPr>
    </w:p>
    <w:p w14:paraId="2287A145" w14:textId="310E4EC2" w:rsidR="00FA022B" w:rsidRPr="003D2C6C" w:rsidRDefault="00FA022B" w:rsidP="00FA022B">
      <w:pPr>
        <w:rPr>
          <w:rFonts w:ascii="Calibri" w:hAnsi="Calibri" w:cs="Calibri"/>
        </w:rPr>
      </w:pPr>
      <w:r w:rsidRPr="003D2C6C">
        <w:rPr>
          <w:rFonts w:ascii="Calibri" w:hAnsi="Calibri" w:cs="Calibri"/>
        </w:rPr>
        <w:t>la partecipazione di _______________________________________________della classe ____________________</w:t>
      </w:r>
    </w:p>
    <w:p w14:paraId="484288E4" w14:textId="77777777" w:rsidR="00FA022B" w:rsidRPr="003D2C6C" w:rsidRDefault="00FA022B" w:rsidP="00FA022B">
      <w:pPr>
        <w:rPr>
          <w:rFonts w:ascii="Calibri" w:hAnsi="Calibri" w:cs="Calibri"/>
        </w:rPr>
      </w:pPr>
    </w:p>
    <w:p w14:paraId="3B8A6ED7" w14:textId="5AD004BB" w:rsidR="00FA022B" w:rsidRPr="003D2C6C" w:rsidRDefault="00FA022B" w:rsidP="00FA022B">
      <w:pPr>
        <w:rPr>
          <w:rFonts w:ascii="Calibri" w:hAnsi="Calibri" w:cs="Calibri"/>
        </w:rPr>
      </w:pPr>
      <w:r w:rsidRPr="003D2C6C">
        <w:rPr>
          <w:rFonts w:ascii="Calibri" w:hAnsi="Calibri" w:cs="Calibri"/>
        </w:rPr>
        <w:t xml:space="preserve">al </w:t>
      </w:r>
      <w:r>
        <w:rPr>
          <w:rFonts w:ascii="Calibri" w:hAnsi="Calibri" w:cs="Calibri"/>
        </w:rPr>
        <w:t xml:space="preserve">□ uscita didattica   □ </w:t>
      </w:r>
      <w:r w:rsidRPr="003D2C6C">
        <w:rPr>
          <w:rFonts w:ascii="Calibri" w:hAnsi="Calibri" w:cs="Calibri"/>
        </w:rPr>
        <w:t>viaggio di istruzione a _________________________________________________ dal __________________al ___________________</w:t>
      </w:r>
    </w:p>
    <w:p w14:paraId="48CB0A0B" w14:textId="77777777" w:rsidR="00FA022B" w:rsidRPr="003D2C6C" w:rsidRDefault="00FA022B" w:rsidP="00FA022B">
      <w:pPr>
        <w:rPr>
          <w:rFonts w:ascii="Calibri" w:hAnsi="Calibri" w:cs="Calibri"/>
        </w:rPr>
      </w:pPr>
      <w:r w:rsidRPr="003D2C6C">
        <w:rPr>
          <w:rFonts w:ascii="Calibri" w:hAnsi="Calibri" w:cs="Calibri"/>
        </w:rPr>
        <w:t>essendo a conoscenza del fatto che la predetta attività è integrativa alle lezioni.</w:t>
      </w:r>
    </w:p>
    <w:p w14:paraId="304D1CF7" w14:textId="77777777" w:rsidR="00FA022B" w:rsidRPr="003D2C6C" w:rsidRDefault="00FA022B" w:rsidP="00FA022B">
      <w:pPr>
        <w:jc w:val="both"/>
        <w:rPr>
          <w:rFonts w:ascii="Calibri" w:hAnsi="Calibri" w:cs="Calibri"/>
        </w:rPr>
      </w:pPr>
      <w:r w:rsidRPr="003D2C6C">
        <w:rPr>
          <w:rFonts w:ascii="Calibri" w:hAnsi="Calibri" w:cs="Calibri"/>
        </w:rPr>
        <w:t xml:space="preserve">A tale proposito sottoscriviamo tutte le norme che regolano i viaggi di istruzione: in particolare, per quanto riguarda il comportamento degli alunni, la responsabilità per eventuali danni e gli articoli relativi alle rinunce al viaggio e le conseguenti penali applicate dalle Agenzie di viaggio.  </w:t>
      </w:r>
    </w:p>
    <w:p w14:paraId="195D08D3" w14:textId="77777777" w:rsidR="00FA022B" w:rsidRPr="003D2C6C" w:rsidRDefault="00FA022B" w:rsidP="00FA022B">
      <w:pPr>
        <w:jc w:val="center"/>
        <w:rPr>
          <w:rFonts w:ascii="Calibri" w:hAnsi="Calibri" w:cs="Calibri"/>
          <w:b/>
        </w:rPr>
      </w:pPr>
      <w:r w:rsidRPr="003D2C6C">
        <w:rPr>
          <w:rFonts w:ascii="Calibri" w:hAnsi="Calibri" w:cs="Calibri"/>
          <w:b/>
        </w:rPr>
        <w:t>SOLLEVIAMO</w:t>
      </w:r>
    </w:p>
    <w:p w14:paraId="21283902" w14:textId="77777777" w:rsidR="00FA022B" w:rsidRPr="003D2C6C" w:rsidRDefault="00FA022B" w:rsidP="00FA022B">
      <w:pPr>
        <w:jc w:val="both"/>
        <w:rPr>
          <w:rFonts w:ascii="Calibri" w:hAnsi="Calibri" w:cs="Calibri"/>
        </w:rPr>
      </w:pPr>
      <w:r w:rsidRPr="003D2C6C">
        <w:rPr>
          <w:rFonts w:ascii="Calibri" w:hAnsi="Calibri" w:cs="Calibri"/>
        </w:rPr>
        <w:t>l’Istituto da ogni responsabilità per danni cagionati dall’alunno dovuti a negligenza, imprudenza, inosservanza delle regole di condotta impartite dai docenti accompagnatori.</w:t>
      </w:r>
    </w:p>
    <w:p w14:paraId="1F1FB79A" w14:textId="77777777" w:rsidR="00FA022B" w:rsidRDefault="00FA022B" w:rsidP="00FA022B">
      <w:pPr>
        <w:tabs>
          <w:tab w:val="left" w:pos="6096"/>
        </w:tabs>
        <w:jc w:val="center"/>
        <w:rPr>
          <w:rFonts w:ascii="Calibri" w:hAnsi="Calibri" w:cs="Calibri"/>
          <w:b/>
        </w:rPr>
      </w:pPr>
    </w:p>
    <w:p w14:paraId="1ED3596D" w14:textId="77777777" w:rsidR="00FA022B" w:rsidRPr="003D2C6C" w:rsidRDefault="00FA022B" w:rsidP="00FA022B">
      <w:pPr>
        <w:tabs>
          <w:tab w:val="left" w:pos="6096"/>
        </w:tabs>
        <w:jc w:val="center"/>
        <w:rPr>
          <w:rFonts w:ascii="Calibri" w:hAnsi="Calibri" w:cs="Calibri"/>
          <w:b/>
        </w:rPr>
      </w:pPr>
      <w:r w:rsidRPr="003D2C6C">
        <w:rPr>
          <w:rFonts w:ascii="Calibri" w:hAnsi="Calibri" w:cs="Calibri"/>
          <w:b/>
        </w:rPr>
        <w:t>PRENDIAMO ATTO CHE:</w:t>
      </w:r>
    </w:p>
    <w:p w14:paraId="2D1A7334" w14:textId="77777777" w:rsidR="00FA022B" w:rsidRPr="003D2C6C" w:rsidRDefault="00FA022B" w:rsidP="00FA022B">
      <w:pPr>
        <w:numPr>
          <w:ilvl w:val="0"/>
          <w:numId w:val="37"/>
        </w:numPr>
        <w:tabs>
          <w:tab w:val="left" w:pos="284"/>
        </w:tabs>
        <w:suppressAutoHyphens w:val="0"/>
        <w:ind w:right="-6"/>
        <w:jc w:val="both"/>
        <w:rPr>
          <w:rFonts w:ascii="Calibri" w:hAnsi="Calibri" w:cs="Calibri"/>
        </w:rPr>
      </w:pPr>
      <w:r w:rsidRPr="003D2C6C">
        <w:rPr>
          <w:rFonts w:ascii="Calibri" w:hAnsi="Calibri" w:cs="Calibri"/>
        </w:rPr>
        <w:t>In caso di mancata partecipazione dell’alunno all’attività l’alunno dovrà essere presente a scuola per attività alternative o presentare la regolare giustificazione dell’assenza sul diario.</w:t>
      </w:r>
    </w:p>
    <w:p w14:paraId="3FBA15F6" w14:textId="77777777" w:rsidR="00FA022B" w:rsidRPr="003D2C6C" w:rsidRDefault="00FA022B" w:rsidP="00FA022B">
      <w:pPr>
        <w:ind w:left="-40"/>
        <w:rPr>
          <w:rFonts w:ascii="Calibri" w:hAnsi="Calibri" w:cs="Calibri"/>
        </w:rPr>
      </w:pPr>
      <w:bookmarkStart w:id="0" w:name="_GoBack"/>
      <w:bookmarkEnd w:id="0"/>
    </w:p>
    <w:p w14:paraId="60E94326" w14:textId="77777777" w:rsidR="00FA022B" w:rsidRPr="003D2C6C" w:rsidRDefault="00FA022B" w:rsidP="00FA022B">
      <w:pPr>
        <w:ind w:left="-40"/>
        <w:rPr>
          <w:rFonts w:ascii="Calibri" w:hAnsi="Calibri" w:cs="Calibri"/>
        </w:rPr>
      </w:pPr>
      <w:r w:rsidRPr="003D2C6C">
        <w:rPr>
          <w:rFonts w:ascii="Calibri" w:hAnsi="Calibri" w:cs="Calibri"/>
        </w:rPr>
        <w:t>Per comunicazioni urgenti alla famiglia i recapiti telefonici sono i seguenti: __________________________________________________</w:t>
      </w:r>
    </w:p>
    <w:p w14:paraId="6FC1FF44" w14:textId="77777777" w:rsidR="00FA022B" w:rsidRPr="003D2C6C" w:rsidRDefault="00FA022B" w:rsidP="00FA022B">
      <w:pPr>
        <w:tabs>
          <w:tab w:val="left" w:pos="6096"/>
        </w:tabs>
        <w:ind w:left="-40" w:right="-6"/>
        <w:jc w:val="both"/>
        <w:rPr>
          <w:rFonts w:ascii="Calibri" w:hAnsi="Calibri" w:cs="Calibri"/>
        </w:rPr>
      </w:pPr>
    </w:p>
    <w:p w14:paraId="3BE78312" w14:textId="77777777" w:rsidR="00FA022B" w:rsidRPr="00DD59D9" w:rsidRDefault="00FA022B" w:rsidP="00FA022B">
      <w:pPr>
        <w:pStyle w:val="Titolo3"/>
        <w:ind w:left="0"/>
        <w:jc w:val="left"/>
        <w:rPr>
          <w:rFonts w:ascii="Calibri" w:hAnsi="Calibri" w:cs="Calibri"/>
          <w:sz w:val="18"/>
          <w:szCs w:val="22"/>
        </w:rPr>
      </w:pPr>
      <w:r w:rsidRPr="00DD59D9">
        <w:rPr>
          <w:rFonts w:ascii="Calibri" w:hAnsi="Calibri" w:cs="Calibri"/>
          <w:sz w:val="18"/>
          <w:szCs w:val="22"/>
        </w:rPr>
        <w:t>Regole di comportamento da osservare durante l’uscita</w:t>
      </w:r>
    </w:p>
    <w:p w14:paraId="3B9C27CD" w14:textId="77777777" w:rsidR="00FA022B" w:rsidRPr="00DD59D9" w:rsidRDefault="00FA022B" w:rsidP="00FA022B">
      <w:pPr>
        <w:rPr>
          <w:rFonts w:ascii="Calibri" w:hAnsi="Calibri" w:cs="Calibri"/>
          <w:sz w:val="18"/>
          <w:szCs w:val="22"/>
        </w:rPr>
      </w:pPr>
    </w:p>
    <w:p w14:paraId="70AFAA47" w14:textId="77777777" w:rsidR="00FA022B" w:rsidRPr="00DD59D9" w:rsidRDefault="00FA022B" w:rsidP="00FA022B">
      <w:pPr>
        <w:numPr>
          <w:ilvl w:val="0"/>
          <w:numId w:val="38"/>
        </w:numPr>
        <w:suppressAutoHyphens w:val="0"/>
        <w:ind w:left="0"/>
        <w:jc w:val="both"/>
        <w:rPr>
          <w:rFonts w:ascii="Calibri" w:hAnsi="Calibri" w:cs="Calibri"/>
          <w:sz w:val="18"/>
          <w:szCs w:val="22"/>
        </w:rPr>
      </w:pPr>
      <w:r w:rsidRPr="00DD59D9">
        <w:rPr>
          <w:rFonts w:ascii="Calibri" w:hAnsi="Calibri" w:cs="Calibri"/>
          <w:b/>
          <w:bCs/>
          <w:sz w:val="18"/>
          <w:szCs w:val="22"/>
        </w:rPr>
        <w:t>Non dimenticare</w:t>
      </w:r>
      <w:r w:rsidRPr="00DD59D9">
        <w:rPr>
          <w:rFonts w:ascii="Calibri" w:hAnsi="Calibri" w:cs="Calibri"/>
          <w:sz w:val="18"/>
          <w:szCs w:val="22"/>
        </w:rPr>
        <w:t xml:space="preserve"> di portare con sé un valido documento di identità. </w:t>
      </w:r>
    </w:p>
    <w:p w14:paraId="1E245896" w14:textId="77777777" w:rsidR="00FA022B" w:rsidRPr="00DD59D9" w:rsidRDefault="00FA022B" w:rsidP="00FA022B">
      <w:pPr>
        <w:numPr>
          <w:ilvl w:val="0"/>
          <w:numId w:val="38"/>
        </w:numPr>
        <w:suppressAutoHyphens w:val="0"/>
        <w:ind w:left="0"/>
        <w:jc w:val="both"/>
        <w:rPr>
          <w:rFonts w:ascii="Calibri" w:hAnsi="Calibri" w:cs="Calibri"/>
          <w:sz w:val="18"/>
          <w:szCs w:val="22"/>
        </w:rPr>
      </w:pPr>
      <w:r w:rsidRPr="00DD59D9">
        <w:rPr>
          <w:rFonts w:ascii="Calibri" w:hAnsi="Calibri" w:cs="Calibri"/>
          <w:b/>
          <w:bCs/>
          <w:sz w:val="18"/>
          <w:szCs w:val="22"/>
        </w:rPr>
        <w:t>Non allontanarsi</w:t>
      </w:r>
      <w:r w:rsidRPr="00DD59D9">
        <w:rPr>
          <w:rFonts w:ascii="Calibri" w:hAnsi="Calibri" w:cs="Calibri"/>
          <w:sz w:val="18"/>
          <w:szCs w:val="22"/>
        </w:rPr>
        <w:t xml:space="preserve"> per nessun motivo dal gruppo senza esplicita autorizzazione dei responsabili dell’uscita (anche i maggiorenni) ed essere puntuali agli appuntamenti di inizio giornata ed a quelli eventuali in corso di giornata.</w:t>
      </w:r>
    </w:p>
    <w:p w14:paraId="73673074" w14:textId="77777777" w:rsidR="00FA022B" w:rsidRPr="00DD59D9" w:rsidRDefault="00FA022B" w:rsidP="00FA022B">
      <w:pPr>
        <w:numPr>
          <w:ilvl w:val="0"/>
          <w:numId w:val="38"/>
        </w:numPr>
        <w:suppressAutoHyphens w:val="0"/>
        <w:ind w:left="0"/>
        <w:jc w:val="both"/>
        <w:rPr>
          <w:rFonts w:ascii="Calibri" w:hAnsi="Calibri" w:cs="Calibri"/>
          <w:sz w:val="18"/>
          <w:szCs w:val="22"/>
        </w:rPr>
      </w:pPr>
      <w:r w:rsidRPr="00DD59D9">
        <w:rPr>
          <w:rFonts w:ascii="Calibri" w:hAnsi="Calibri" w:cs="Calibri"/>
          <w:b/>
          <w:bCs/>
          <w:sz w:val="18"/>
          <w:szCs w:val="22"/>
        </w:rPr>
        <w:t>Rispettare</w:t>
      </w:r>
      <w:r w:rsidRPr="00DD59D9">
        <w:rPr>
          <w:rFonts w:ascii="Calibri" w:hAnsi="Calibri" w:cs="Calibri"/>
          <w:sz w:val="18"/>
          <w:szCs w:val="22"/>
        </w:rPr>
        <w:t xml:space="preserve"> le persone, le cose e le abitudini dell’ambiente in cui ci si trova è indice di civiltà e premessa per un positivo rapporto con gli altri.</w:t>
      </w:r>
    </w:p>
    <w:p w14:paraId="006AB437" w14:textId="5AB4FF46" w:rsidR="00FA022B" w:rsidRDefault="00FA022B" w:rsidP="00FA022B">
      <w:pPr>
        <w:rPr>
          <w:rFonts w:ascii="Calibri" w:hAnsi="Calibri" w:cs="Calibri"/>
        </w:rPr>
      </w:pPr>
    </w:p>
    <w:p w14:paraId="2FD0E6F3" w14:textId="7C38B678" w:rsidR="00FA022B" w:rsidRDefault="00FA022B" w:rsidP="00FA022B">
      <w:pPr>
        <w:rPr>
          <w:rFonts w:ascii="Calibri" w:hAnsi="Calibri" w:cs="Calibri"/>
        </w:rPr>
      </w:pPr>
    </w:p>
    <w:p w14:paraId="26BD014C" w14:textId="77777777" w:rsidR="00FA022B" w:rsidRPr="003D2C6C" w:rsidRDefault="00FA022B" w:rsidP="00FA022B">
      <w:pPr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87"/>
        <w:gridCol w:w="4150"/>
      </w:tblGrid>
      <w:tr w:rsidR="00FA022B" w:rsidRPr="003D2C6C" w14:paraId="0406EEEE" w14:textId="77777777" w:rsidTr="008A6510">
        <w:trPr>
          <w:trHeight w:val="311"/>
        </w:trPr>
        <w:tc>
          <w:tcPr>
            <w:tcW w:w="5778" w:type="dxa"/>
            <w:shd w:val="clear" w:color="auto" w:fill="auto"/>
          </w:tcPr>
          <w:p w14:paraId="189053A9" w14:textId="77777777" w:rsidR="00FA022B" w:rsidRDefault="00FA022B" w:rsidP="008A6510">
            <w:pPr>
              <w:rPr>
                <w:rFonts w:ascii="Calibri" w:hAnsi="Calibri" w:cs="Calibri"/>
                <w:b/>
              </w:rPr>
            </w:pPr>
            <w:r w:rsidRPr="003D2C6C">
              <w:rPr>
                <w:rFonts w:ascii="Calibri" w:hAnsi="Calibri" w:cs="Calibri"/>
                <w:b/>
              </w:rPr>
              <w:t xml:space="preserve">Data: _______________ </w:t>
            </w:r>
          </w:p>
          <w:p w14:paraId="73E63E47" w14:textId="77777777" w:rsidR="00FA022B" w:rsidRDefault="00FA022B" w:rsidP="008A6510">
            <w:pPr>
              <w:rPr>
                <w:rFonts w:ascii="Calibri" w:hAnsi="Calibri" w:cs="Calibri"/>
                <w:b/>
              </w:rPr>
            </w:pPr>
          </w:p>
          <w:p w14:paraId="62F024DC" w14:textId="77777777" w:rsidR="00FA022B" w:rsidRDefault="00FA022B" w:rsidP="008A6510">
            <w:pPr>
              <w:rPr>
                <w:rFonts w:ascii="Calibri" w:hAnsi="Calibri" w:cs="Calibri"/>
                <w:b/>
              </w:rPr>
            </w:pPr>
          </w:p>
          <w:p w14:paraId="31C30648" w14:textId="77777777" w:rsidR="00FA022B" w:rsidRDefault="00FA022B" w:rsidP="008A6510">
            <w:pPr>
              <w:rPr>
                <w:rFonts w:ascii="Calibri" w:hAnsi="Calibri" w:cs="Calibri"/>
                <w:b/>
              </w:rPr>
            </w:pPr>
            <w:r w:rsidRPr="003D2C6C">
              <w:rPr>
                <w:rFonts w:ascii="Calibri" w:hAnsi="Calibri" w:cs="Calibri"/>
                <w:b/>
              </w:rPr>
              <w:t xml:space="preserve">Firma dell’alunno: </w:t>
            </w:r>
          </w:p>
          <w:p w14:paraId="21D4C363" w14:textId="77777777" w:rsidR="00FA022B" w:rsidRDefault="00FA022B" w:rsidP="008A6510">
            <w:pPr>
              <w:rPr>
                <w:rFonts w:ascii="Calibri" w:hAnsi="Calibri" w:cs="Calibri"/>
                <w:b/>
              </w:rPr>
            </w:pPr>
          </w:p>
          <w:p w14:paraId="7A586E86" w14:textId="77777777" w:rsidR="00FA022B" w:rsidRPr="003D2C6C" w:rsidRDefault="00FA022B" w:rsidP="008A6510">
            <w:pPr>
              <w:rPr>
                <w:rFonts w:ascii="Calibri" w:hAnsi="Calibri" w:cs="Calibri"/>
                <w:b/>
              </w:rPr>
            </w:pPr>
            <w:r w:rsidRPr="003D2C6C">
              <w:rPr>
                <w:rFonts w:ascii="Calibri" w:hAnsi="Calibri" w:cs="Calibri"/>
                <w:b/>
              </w:rPr>
              <w:t>__________________________</w:t>
            </w:r>
          </w:p>
        </w:tc>
        <w:tc>
          <w:tcPr>
            <w:tcW w:w="4285" w:type="dxa"/>
            <w:shd w:val="clear" w:color="auto" w:fill="auto"/>
          </w:tcPr>
          <w:p w14:paraId="2D950869" w14:textId="77777777" w:rsidR="00FA022B" w:rsidRDefault="00FA022B" w:rsidP="008A651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dei genitori</w:t>
            </w:r>
            <w:r w:rsidRPr="003D2C6C">
              <w:rPr>
                <w:rFonts w:ascii="Calibri" w:hAnsi="Calibri" w:cs="Calibri"/>
                <w:b/>
              </w:rPr>
              <w:t xml:space="preserve">: </w:t>
            </w:r>
          </w:p>
          <w:p w14:paraId="49707631" w14:textId="77777777" w:rsidR="00FA022B" w:rsidRDefault="00FA022B" w:rsidP="008A6510">
            <w:pPr>
              <w:rPr>
                <w:rFonts w:ascii="Calibri" w:hAnsi="Calibri" w:cs="Calibri"/>
                <w:b/>
              </w:rPr>
            </w:pPr>
          </w:p>
          <w:p w14:paraId="7A730BAA" w14:textId="77777777" w:rsidR="00FA022B" w:rsidRDefault="00FA022B" w:rsidP="008A6510">
            <w:pPr>
              <w:rPr>
                <w:rFonts w:ascii="Calibri" w:hAnsi="Calibri" w:cs="Calibri"/>
                <w:b/>
              </w:rPr>
            </w:pPr>
            <w:r w:rsidRPr="003D2C6C">
              <w:rPr>
                <w:rFonts w:ascii="Calibri" w:hAnsi="Calibri" w:cs="Calibri"/>
                <w:b/>
              </w:rPr>
              <w:t>___________________________</w:t>
            </w:r>
          </w:p>
          <w:p w14:paraId="2A937F1B" w14:textId="77777777" w:rsidR="00FA022B" w:rsidRDefault="00FA022B" w:rsidP="008A6510">
            <w:pPr>
              <w:rPr>
                <w:rFonts w:ascii="Calibri" w:hAnsi="Calibri" w:cs="Calibri"/>
                <w:b/>
              </w:rPr>
            </w:pPr>
          </w:p>
          <w:p w14:paraId="777FFC82" w14:textId="77777777" w:rsidR="00FA022B" w:rsidRPr="003D2C6C" w:rsidRDefault="00FA022B" w:rsidP="008A651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___________________________</w:t>
            </w:r>
          </w:p>
        </w:tc>
      </w:tr>
    </w:tbl>
    <w:p w14:paraId="1908E2ED" w14:textId="77777777" w:rsidR="00FA022B" w:rsidRPr="003D2C6C" w:rsidRDefault="00FA022B" w:rsidP="00FA022B">
      <w:pPr>
        <w:rPr>
          <w:rFonts w:ascii="Calibri" w:hAnsi="Calibri" w:cs="Calibri"/>
        </w:rPr>
      </w:pPr>
    </w:p>
    <w:p w14:paraId="0726DE54" w14:textId="6E69074E" w:rsidR="00C94801" w:rsidRPr="009A0DAA" w:rsidRDefault="00C94801" w:rsidP="009A0DAA">
      <w:pPr>
        <w:ind w:left="6237"/>
        <w:jc w:val="center"/>
        <w:rPr>
          <w:rFonts w:ascii="Trebuchet MS" w:hAnsi="Trebuchet MS"/>
          <w:i/>
          <w:sz w:val="22"/>
          <w:szCs w:val="22"/>
        </w:rPr>
      </w:pPr>
    </w:p>
    <w:sectPr w:rsidR="00C94801" w:rsidRPr="009A0DAA" w:rsidSect="00357F04">
      <w:headerReference w:type="default" r:id="rId7"/>
      <w:footerReference w:type="default" r:id="rId8"/>
      <w:pgSz w:w="11905" w:h="16837" w:code="9"/>
      <w:pgMar w:top="851" w:right="1134" w:bottom="567" w:left="1134" w:header="284" w:footer="2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DF12D" w14:textId="77777777" w:rsidR="00BB3550" w:rsidRDefault="00BB3550">
      <w:r>
        <w:separator/>
      </w:r>
    </w:p>
  </w:endnote>
  <w:endnote w:type="continuationSeparator" w:id="0">
    <w:p w14:paraId="2F3CFDFF" w14:textId="77777777" w:rsidR="00BB3550" w:rsidRDefault="00BB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D8E39" w14:textId="77777777" w:rsidR="00246134" w:rsidRPr="00DB644C" w:rsidRDefault="00246134" w:rsidP="00357F04">
    <w:pPr>
      <w:spacing w:after="60"/>
      <w:ind w:left="-1080" w:right="-1134"/>
      <w:jc w:val="center"/>
      <w:rPr>
        <w:b/>
      </w:rPr>
    </w:pPr>
    <w:r w:rsidRPr="001E71DF">
      <w:rPr>
        <w:sz w:val="8"/>
        <w:szCs w:val="8"/>
      </w:rPr>
      <w:t>########################################################################################################################################################################################################################################################################</w:t>
    </w:r>
    <w:r>
      <w:rPr>
        <w:sz w:val="8"/>
        <w:szCs w:val="8"/>
      </w:rPr>
      <w:t>##########################</w:t>
    </w:r>
  </w:p>
  <w:p w14:paraId="195616DF" w14:textId="77777777" w:rsidR="00246134" w:rsidRPr="009B4EBE" w:rsidRDefault="00246134" w:rsidP="00357F04">
    <w:pPr>
      <w:pStyle w:val="Titolo"/>
      <w:widowControl w:val="0"/>
      <w:spacing w:after="60"/>
      <w:rPr>
        <w:rFonts w:ascii="Trebuchet MS" w:hAnsi="Trebuchet MS"/>
        <w:b w:val="0"/>
        <w:bCs w:val="0"/>
        <w:sz w:val="18"/>
        <w:szCs w:val="18"/>
      </w:rPr>
    </w:pPr>
    <w:r w:rsidRPr="009B4EBE">
      <w:rPr>
        <w:rFonts w:ascii="Trebuchet MS" w:hAnsi="Trebuchet MS"/>
        <w:sz w:val="18"/>
        <w:szCs w:val="18"/>
      </w:rPr>
      <w:t>ISTITUTO TECNICO INDU</w:t>
    </w:r>
    <w:r>
      <w:rPr>
        <w:rFonts w:ascii="Trebuchet MS" w:hAnsi="Trebuchet MS"/>
        <w:sz w:val="18"/>
        <w:szCs w:val="18"/>
      </w:rPr>
      <w:t>S</w:t>
    </w:r>
    <w:r w:rsidRPr="009B4EBE">
      <w:rPr>
        <w:rFonts w:ascii="Trebuchet MS" w:hAnsi="Trebuchet MS"/>
        <w:sz w:val="18"/>
        <w:szCs w:val="18"/>
      </w:rPr>
      <w:t>TRIALE “G.</w:t>
    </w:r>
    <w:r>
      <w:rPr>
        <w:rFonts w:ascii="Trebuchet MS" w:hAnsi="Trebuchet MS"/>
        <w:sz w:val="18"/>
        <w:szCs w:val="18"/>
      </w:rPr>
      <w:t xml:space="preserve"> </w:t>
    </w:r>
    <w:r w:rsidRPr="009B4EBE">
      <w:rPr>
        <w:rFonts w:ascii="Trebuchet MS" w:hAnsi="Trebuchet MS"/>
        <w:sz w:val="18"/>
        <w:szCs w:val="18"/>
      </w:rPr>
      <w:t xml:space="preserve">M. ANGIOY”-  Via Principessa Mafalda di Savoia –07100 Sassari </w:t>
    </w:r>
  </w:p>
  <w:p w14:paraId="16B82DB9" w14:textId="77777777" w:rsidR="00246134" w:rsidRPr="009B4EBE" w:rsidRDefault="00246134" w:rsidP="00357F04">
    <w:pPr>
      <w:tabs>
        <w:tab w:val="left" w:pos="1276"/>
      </w:tabs>
      <w:jc w:val="center"/>
      <w:rPr>
        <w:rFonts w:ascii="Trebuchet MS" w:hAnsi="Trebuchet MS"/>
        <w:sz w:val="18"/>
        <w:szCs w:val="18"/>
      </w:rPr>
    </w:pPr>
    <w:r w:rsidRPr="009B4EBE">
      <w:rPr>
        <w:rFonts w:ascii="Trebuchet MS" w:hAnsi="Trebuchet MS"/>
        <w:bCs/>
        <w:sz w:val="18"/>
        <w:szCs w:val="18"/>
      </w:rPr>
      <w:t>C.F. 80004330900 -</w:t>
    </w:r>
    <w:r w:rsidRPr="009B4EBE">
      <w:rPr>
        <w:rFonts w:ascii="Trebuchet MS" w:hAnsi="Trebuchet MS"/>
        <w:sz w:val="18"/>
        <w:szCs w:val="18"/>
      </w:rPr>
      <w:t xml:space="preserve">Tel. 079/219408 -  e-mail </w:t>
    </w:r>
    <w:hyperlink r:id="rId1" w:history="1">
      <w:r w:rsidRPr="009B4EBE">
        <w:rPr>
          <w:rStyle w:val="Collegamentoipertestuale"/>
          <w:rFonts w:ascii="Trebuchet MS" w:hAnsi="Trebuchet MS"/>
          <w:bCs/>
          <w:sz w:val="18"/>
          <w:szCs w:val="18"/>
        </w:rPr>
        <w:t>SSTF010007@istruzione.it</w:t>
      </w:r>
    </w:hyperlink>
    <w:r w:rsidRPr="009B4EBE">
      <w:rPr>
        <w:rFonts w:ascii="Trebuchet MS" w:hAnsi="Trebuchet MS"/>
        <w:bCs/>
        <w:sz w:val="18"/>
        <w:szCs w:val="18"/>
      </w:rPr>
      <w:t xml:space="preserve"> - sito </w:t>
    </w:r>
    <w:hyperlink r:id="rId2" w:history="1">
      <w:r w:rsidR="00491D0D" w:rsidRPr="008A3213">
        <w:rPr>
          <w:rStyle w:val="Collegamentoipertestuale"/>
          <w:rFonts w:ascii="Trebuchet MS" w:hAnsi="Trebuchet MS"/>
          <w:bCs/>
          <w:sz w:val="18"/>
          <w:szCs w:val="18"/>
        </w:rPr>
        <w:t>www.itiangioy.edu.it</w:t>
      </w:r>
    </w:hyperlink>
  </w:p>
  <w:p w14:paraId="32BEDB57" w14:textId="77777777" w:rsidR="00246134" w:rsidRPr="009B4EBE" w:rsidRDefault="00246134" w:rsidP="00357F04">
    <w:pPr>
      <w:pStyle w:val="Intestazione"/>
      <w:jc w:val="center"/>
      <w:rPr>
        <w:rFonts w:ascii="Trebuchet MS" w:hAnsi="Trebuchet MS"/>
        <w:b/>
        <w:sz w:val="18"/>
        <w:szCs w:val="18"/>
      </w:rPr>
    </w:pPr>
    <w:r w:rsidRPr="009B4EBE">
      <w:rPr>
        <w:rFonts w:ascii="Trebuchet MS" w:hAnsi="Trebuchet MS"/>
        <w:b/>
        <w:sz w:val="18"/>
        <w:szCs w:val="18"/>
      </w:rPr>
      <w:t xml:space="preserve">Dirigente Scolastico  </w:t>
    </w:r>
    <w:r w:rsidR="00FD13D5">
      <w:rPr>
        <w:rFonts w:ascii="Trebuchet MS" w:hAnsi="Trebuchet MS"/>
        <w:b/>
        <w:sz w:val="18"/>
        <w:szCs w:val="18"/>
      </w:rPr>
      <w:t>Rossella Deprado</w:t>
    </w:r>
    <w:r w:rsidRPr="009B4EBE">
      <w:rPr>
        <w:rFonts w:ascii="Trebuchet MS" w:hAnsi="Trebuchet MS"/>
        <w:b/>
        <w:sz w:val="18"/>
        <w:szCs w:val="18"/>
      </w:rPr>
      <w:t xml:space="preserve">   –   D.S.G.A.  Giannina Ninniri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301CF" w14:textId="77777777" w:rsidR="00BB3550" w:rsidRDefault="00BB3550">
      <w:r>
        <w:separator/>
      </w:r>
    </w:p>
  </w:footnote>
  <w:footnote w:type="continuationSeparator" w:id="0">
    <w:p w14:paraId="16DF88F7" w14:textId="77777777" w:rsidR="00BB3550" w:rsidRDefault="00BB3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840F0" w14:textId="73E380BC" w:rsidR="00246134" w:rsidRDefault="00246134" w:rsidP="00EF65A2">
    <w:bookmarkStart w:id="1" w:name="_Hlk145315402"/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209"/>
      <w:gridCol w:w="3209"/>
      <w:gridCol w:w="3209"/>
    </w:tblGrid>
    <w:tr w:rsidR="00DB3220" w14:paraId="41EC0133" w14:textId="77777777" w:rsidTr="00DB3220">
      <w:tc>
        <w:tcPr>
          <w:tcW w:w="3209" w:type="dxa"/>
          <w:tcBorders>
            <w:top w:val="nil"/>
            <w:left w:val="nil"/>
            <w:bottom w:val="nil"/>
            <w:right w:val="nil"/>
          </w:tcBorders>
        </w:tcPr>
        <w:p w14:paraId="1926A1B0" w14:textId="5AA94A67" w:rsidR="00DB3220" w:rsidRDefault="00DB3220" w:rsidP="00DB3220">
          <w:pPr>
            <w:jc w:val="center"/>
          </w:pPr>
          <w:r w:rsidRPr="00D714F2">
            <w:rPr>
              <w:rFonts w:ascii="Trebuchet MS" w:hAnsi="Trebuchet MS"/>
              <w:noProof/>
              <w:sz w:val="28"/>
              <w:szCs w:val="28"/>
              <w:lang w:eastAsia="it-IT"/>
            </w:rPr>
            <w:drawing>
              <wp:inline distT="0" distB="0" distL="0" distR="0" wp14:anchorId="2B983081" wp14:editId="08898B99">
                <wp:extent cx="1181100" cy="847863"/>
                <wp:effectExtent l="0" t="0" r="0" b="0"/>
                <wp:docPr id="5" name="Immagine 0" descr="LOGO ITI 2015 definti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TI 2015 defintiv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2128" cy="855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  <w:tcBorders>
            <w:top w:val="nil"/>
            <w:left w:val="nil"/>
            <w:bottom w:val="nil"/>
            <w:right w:val="nil"/>
          </w:tcBorders>
        </w:tcPr>
        <w:p w14:paraId="7A159940" w14:textId="0F5D03FF" w:rsidR="00DB3220" w:rsidRDefault="00DB3220" w:rsidP="00DB3220">
          <w:pPr>
            <w:jc w:val="center"/>
          </w:pPr>
          <w:r w:rsidRPr="00552906">
            <w:rPr>
              <w:noProof/>
              <w:sz w:val="32"/>
              <w:szCs w:val="32"/>
              <w:lang w:eastAsia="it-IT"/>
            </w:rPr>
            <w:drawing>
              <wp:inline distT="0" distB="0" distL="0" distR="0" wp14:anchorId="7E6EF904" wp14:editId="0254152E">
                <wp:extent cx="775607" cy="723900"/>
                <wp:effectExtent l="19050" t="0" r="5443" b="0"/>
                <wp:docPr id="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146" cy="7225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  <w:tcBorders>
            <w:top w:val="nil"/>
            <w:left w:val="nil"/>
            <w:bottom w:val="nil"/>
            <w:right w:val="nil"/>
          </w:tcBorders>
        </w:tcPr>
        <w:p w14:paraId="29A534EC" w14:textId="069789E5" w:rsidR="00DB3220" w:rsidRDefault="00DB3220" w:rsidP="00DB3220">
          <w:pPr>
            <w:jc w:val="center"/>
          </w:pPr>
          <w:r w:rsidRPr="00552906">
            <w:rPr>
              <w:noProof/>
              <w:sz w:val="32"/>
              <w:szCs w:val="32"/>
              <w:lang w:eastAsia="it-IT"/>
            </w:rPr>
            <w:drawing>
              <wp:inline distT="0" distB="0" distL="0" distR="0" wp14:anchorId="7E91B728" wp14:editId="372C76BD">
                <wp:extent cx="838398" cy="619125"/>
                <wp:effectExtent l="19050" t="0" r="0" b="0"/>
                <wp:docPr id="9" name="Immagine 3" descr="euro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euro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792" cy="6223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B3220" w14:paraId="54C8E90F" w14:textId="77777777" w:rsidTr="00DB3220">
      <w:tc>
        <w:tcPr>
          <w:tcW w:w="962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707F017A" w14:textId="77777777" w:rsidR="00DB3220" w:rsidRPr="00021358" w:rsidRDefault="00DB3220" w:rsidP="00DB3220">
          <w:pPr>
            <w:pStyle w:val="Default"/>
            <w:jc w:val="center"/>
            <w:rPr>
              <w:rFonts w:ascii="Trebuchet MS" w:hAnsi="Trebuchet MS"/>
              <w:sz w:val="32"/>
              <w:szCs w:val="32"/>
            </w:rPr>
          </w:pPr>
          <w:r w:rsidRPr="00021358">
            <w:rPr>
              <w:rFonts w:ascii="Trebuchet MS" w:hAnsi="Trebuchet MS"/>
              <w:sz w:val="32"/>
              <w:szCs w:val="32"/>
            </w:rPr>
            <w:t>ISTITUTO TECNICO INDU</w:t>
          </w:r>
          <w:r>
            <w:rPr>
              <w:rFonts w:ascii="Trebuchet MS" w:hAnsi="Trebuchet MS"/>
              <w:sz w:val="32"/>
              <w:szCs w:val="32"/>
            </w:rPr>
            <w:t>S</w:t>
          </w:r>
          <w:r w:rsidRPr="00021358">
            <w:rPr>
              <w:rFonts w:ascii="Trebuchet MS" w:hAnsi="Trebuchet MS"/>
              <w:sz w:val="32"/>
              <w:szCs w:val="32"/>
            </w:rPr>
            <w:t>TRIALE “G.</w:t>
          </w:r>
          <w:r>
            <w:rPr>
              <w:rFonts w:ascii="Trebuchet MS" w:hAnsi="Trebuchet MS"/>
              <w:sz w:val="32"/>
              <w:szCs w:val="32"/>
            </w:rPr>
            <w:t xml:space="preserve"> </w:t>
          </w:r>
          <w:r w:rsidRPr="00021358">
            <w:rPr>
              <w:rFonts w:ascii="Trebuchet MS" w:hAnsi="Trebuchet MS"/>
              <w:sz w:val="32"/>
              <w:szCs w:val="32"/>
            </w:rPr>
            <w:t>M. ANGIOY”</w:t>
          </w:r>
        </w:p>
        <w:p w14:paraId="4DE7E855" w14:textId="6C952630" w:rsidR="00DB3220" w:rsidRPr="00DB3220" w:rsidRDefault="00DB3220" w:rsidP="00DB3220">
          <w:pPr>
            <w:pStyle w:val="Titolo"/>
            <w:widowControl w:val="0"/>
            <w:rPr>
              <w:sz w:val="22"/>
            </w:rPr>
          </w:pPr>
          <w:r w:rsidRPr="00021358">
            <w:rPr>
              <w:rFonts w:ascii="Trebuchet MS" w:hAnsi="Trebuchet MS"/>
              <w:sz w:val="24"/>
              <w:szCs w:val="24"/>
            </w:rPr>
            <w:t xml:space="preserve">Via Principessa Mafalda di Savoia – Sassari </w:t>
          </w:r>
        </w:p>
      </w:tc>
    </w:tr>
  </w:tbl>
  <w:p w14:paraId="79CEB1AB" w14:textId="0982D341" w:rsidR="00DB3220" w:rsidRDefault="00DB3220" w:rsidP="00EF65A2"/>
  <w:bookmarkEnd w:id="1"/>
  <w:p w14:paraId="159871F7" w14:textId="77777777" w:rsidR="00DB3220" w:rsidRDefault="00DB32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512D1"/>
    <w:multiLevelType w:val="hybridMultilevel"/>
    <w:tmpl w:val="33D83E88"/>
    <w:lvl w:ilvl="0" w:tplc="69F2F0A8">
      <w:start w:val="3"/>
      <w:numFmt w:val="upperLetter"/>
      <w:lvlText w:val="%1)"/>
      <w:lvlJc w:val="left"/>
      <w:pPr>
        <w:ind w:left="406" w:hanging="285"/>
      </w:pPr>
      <w:rPr>
        <w:rFonts w:asciiTheme="minorHAnsi" w:eastAsia="Garamond" w:hAnsiTheme="minorHAnsi" w:cs="Times New Roman" w:hint="default"/>
        <w:spacing w:val="-3"/>
        <w:sz w:val="24"/>
        <w:szCs w:val="24"/>
      </w:rPr>
    </w:lvl>
    <w:lvl w:ilvl="1" w:tplc="4CE437BA">
      <w:start w:val="1"/>
      <w:numFmt w:val="bullet"/>
      <w:lvlText w:val="•"/>
      <w:lvlJc w:val="left"/>
      <w:pPr>
        <w:ind w:left="1356" w:hanging="285"/>
      </w:pPr>
    </w:lvl>
    <w:lvl w:ilvl="2" w:tplc="5816D382">
      <w:start w:val="1"/>
      <w:numFmt w:val="bullet"/>
      <w:lvlText w:val="•"/>
      <w:lvlJc w:val="left"/>
      <w:pPr>
        <w:ind w:left="2307" w:hanging="285"/>
      </w:pPr>
    </w:lvl>
    <w:lvl w:ilvl="3" w:tplc="9D9E28EE">
      <w:start w:val="1"/>
      <w:numFmt w:val="bullet"/>
      <w:lvlText w:val="•"/>
      <w:lvlJc w:val="left"/>
      <w:pPr>
        <w:ind w:left="3257" w:hanging="285"/>
      </w:pPr>
    </w:lvl>
    <w:lvl w:ilvl="4" w:tplc="A4167226">
      <w:start w:val="1"/>
      <w:numFmt w:val="bullet"/>
      <w:lvlText w:val="•"/>
      <w:lvlJc w:val="left"/>
      <w:pPr>
        <w:ind w:left="4207" w:hanging="285"/>
      </w:pPr>
    </w:lvl>
    <w:lvl w:ilvl="5" w:tplc="B64C13E6">
      <w:start w:val="1"/>
      <w:numFmt w:val="bullet"/>
      <w:lvlText w:val="•"/>
      <w:lvlJc w:val="left"/>
      <w:pPr>
        <w:ind w:left="5158" w:hanging="285"/>
      </w:pPr>
    </w:lvl>
    <w:lvl w:ilvl="6" w:tplc="B15CAA4C">
      <w:start w:val="1"/>
      <w:numFmt w:val="bullet"/>
      <w:lvlText w:val="•"/>
      <w:lvlJc w:val="left"/>
      <w:pPr>
        <w:ind w:left="6108" w:hanging="285"/>
      </w:pPr>
    </w:lvl>
    <w:lvl w:ilvl="7" w:tplc="9ABC938E">
      <w:start w:val="1"/>
      <w:numFmt w:val="bullet"/>
      <w:lvlText w:val="•"/>
      <w:lvlJc w:val="left"/>
      <w:pPr>
        <w:ind w:left="7058" w:hanging="285"/>
      </w:pPr>
    </w:lvl>
    <w:lvl w:ilvl="8" w:tplc="2E8E5A6E">
      <w:start w:val="1"/>
      <w:numFmt w:val="bullet"/>
      <w:lvlText w:val="•"/>
      <w:lvlJc w:val="left"/>
      <w:pPr>
        <w:ind w:left="8009" w:hanging="285"/>
      </w:pPr>
    </w:lvl>
  </w:abstractNum>
  <w:abstractNum w:abstractNumId="4" w15:restartNumberingAfterBreak="0">
    <w:nsid w:val="02D00AAD"/>
    <w:multiLevelType w:val="hybridMultilevel"/>
    <w:tmpl w:val="FF4CA668"/>
    <w:lvl w:ilvl="0" w:tplc="7FDEEB3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957ED"/>
    <w:multiLevelType w:val="hybridMultilevel"/>
    <w:tmpl w:val="BD366516"/>
    <w:lvl w:ilvl="0" w:tplc="CDB646F0">
      <w:start w:val="598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53FEC"/>
    <w:multiLevelType w:val="hybridMultilevel"/>
    <w:tmpl w:val="EB06E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E14A1"/>
    <w:multiLevelType w:val="hybridMultilevel"/>
    <w:tmpl w:val="145A433C"/>
    <w:lvl w:ilvl="0" w:tplc="7FDEEB3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E2A27"/>
    <w:multiLevelType w:val="hybridMultilevel"/>
    <w:tmpl w:val="A6604B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474DF"/>
    <w:multiLevelType w:val="multilevel"/>
    <w:tmpl w:val="E15E6C8C"/>
    <w:lvl w:ilvl="0"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Comic Sans MS" w:eastAsia="Calibri" w:hAnsi="Comic Sans MS" w:cs="Times New Roman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4A86826"/>
    <w:multiLevelType w:val="hybridMultilevel"/>
    <w:tmpl w:val="6B4CDE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950CE"/>
    <w:multiLevelType w:val="hybridMultilevel"/>
    <w:tmpl w:val="10BC6CEE"/>
    <w:lvl w:ilvl="0" w:tplc="56160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C6F96"/>
    <w:multiLevelType w:val="hybridMultilevel"/>
    <w:tmpl w:val="1FB85B5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41B2B8A"/>
    <w:multiLevelType w:val="singleLevel"/>
    <w:tmpl w:val="1FEE5E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984444F"/>
    <w:multiLevelType w:val="multilevel"/>
    <w:tmpl w:val="90F0EB8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</w:lvl>
    <w:lvl w:ilvl="1">
      <w:start w:val="1"/>
      <w:numFmt w:val="none"/>
      <w:lvlText w:val=""/>
      <w:lvlJc w:val="left"/>
      <w:pPr>
        <w:tabs>
          <w:tab w:val="num" w:pos="718"/>
        </w:tabs>
        <w:ind w:left="718" w:hanging="576"/>
      </w:pPr>
    </w:lvl>
    <w:lvl w:ilvl="2">
      <w:start w:val="1"/>
      <w:numFmt w:val="none"/>
      <w:lvlText w:val=""/>
      <w:lvlJc w:val="left"/>
      <w:pPr>
        <w:tabs>
          <w:tab w:val="num" w:pos="862"/>
        </w:tabs>
        <w:ind w:left="862" w:hanging="720"/>
      </w:pPr>
    </w:lvl>
    <w:lvl w:ilvl="3">
      <w:start w:val="1"/>
      <w:numFmt w:val="none"/>
      <w:lvlText w:val=""/>
      <w:lvlJc w:val="left"/>
      <w:pPr>
        <w:tabs>
          <w:tab w:val="num" w:pos="1006"/>
        </w:tabs>
        <w:ind w:left="1006" w:hanging="864"/>
      </w:pPr>
    </w:lvl>
    <w:lvl w:ilvl="4">
      <w:start w:val="1"/>
      <w:numFmt w:val="none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5" w15:restartNumberingAfterBreak="0">
    <w:nsid w:val="42446274"/>
    <w:multiLevelType w:val="hybridMultilevel"/>
    <w:tmpl w:val="E86898B4"/>
    <w:lvl w:ilvl="0" w:tplc="9A7272DA">
      <w:start w:val="1"/>
      <w:numFmt w:val="decimal"/>
      <w:lvlText w:val="%1."/>
      <w:lvlJc w:val="left"/>
      <w:pPr>
        <w:ind w:left="932" w:hanging="360"/>
      </w:pPr>
      <w:rPr>
        <w:rFonts w:asciiTheme="minorHAnsi" w:eastAsia="Times New Roman" w:hAnsiTheme="minorHAnsi" w:cs="Times New Roman" w:hint="default"/>
        <w:b/>
        <w:bCs/>
        <w:spacing w:val="2"/>
        <w:sz w:val="24"/>
        <w:szCs w:val="24"/>
      </w:rPr>
    </w:lvl>
    <w:lvl w:ilvl="1" w:tplc="FF945EF4">
      <w:start w:val="1"/>
      <w:numFmt w:val="bullet"/>
      <w:lvlText w:val=""/>
      <w:lvlJc w:val="left"/>
      <w:pPr>
        <w:ind w:left="2012" w:hanging="360"/>
      </w:pPr>
      <w:rPr>
        <w:rFonts w:ascii="Wingdings" w:eastAsia="Wingdings" w:hAnsi="Wingdings" w:hint="default"/>
        <w:sz w:val="20"/>
        <w:szCs w:val="20"/>
      </w:rPr>
    </w:lvl>
    <w:lvl w:ilvl="2" w:tplc="2666977C">
      <w:start w:val="1"/>
      <w:numFmt w:val="bullet"/>
      <w:lvlText w:val="•"/>
      <w:lvlJc w:val="left"/>
      <w:pPr>
        <w:ind w:left="1912" w:hanging="360"/>
      </w:pPr>
    </w:lvl>
    <w:lvl w:ilvl="3" w:tplc="E6FE4084">
      <w:start w:val="1"/>
      <w:numFmt w:val="bullet"/>
      <w:lvlText w:val="•"/>
      <w:lvlJc w:val="left"/>
      <w:pPr>
        <w:ind w:left="2012" w:hanging="360"/>
      </w:pPr>
    </w:lvl>
    <w:lvl w:ilvl="4" w:tplc="848EB8AA">
      <w:start w:val="1"/>
      <w:numFmt w:val="bullet"/>
      <w:lvlText w:val="•"/>
      <w:lvlJc w:val="left"/>
      <w:pPr>
        <w:ind w:left="3133" w:hanging="360"/>
      </w:pPr>
    </w:lvl>
    <w:lvl w:ilvl="5" w:tplc="053E8B26">
      <w:start w:val="1"/>
      <w:numFmt w:val="bullet"/>
      <w:lvlText w:val="•"/>
      <w:lvlJc w:val="left"/>
      <w:pPr>
        <w:ind w:left="4254" w:hanging="360"/>
      </w:pPr>
    </w:lvl>
    <w:lvl w:ilvl="6" w:tplc="92A0AD5C">
      <w:start w:val="1"/>
      <w:numFmt w:val="bullet"/>
      <w:lvlText w:val="•"/>
      <w:lvlJc w:val="left"/>
      <w:pPr>
        <w:ind w:left="5375" w:hanging="360"/>
      </w:pPr>
    </w:lvl>
    <w:lvl w:ilvl="7" w:tplc="20DC06FE">
      <w:start w:val="1"/>
      <w:numFmt w:val="bullet"/>
      <w:lvlText w:val="•"/>
      <w:lvlJc w:val="left"/>
      <w:pPr>
        <w:ind w:left="6496" w:hanging="360"/>
      </w:pPr>
    </w:lvl>
    <w:lvl w:ilvl="8" w:tplc="AB46191C">
      <w:start w:val="1"/>
      <w:numFmt w:val="bullet"/>
      <w:lvlText w:val="•"/>
      <w:lvlJc w:val="left"/>
      <w:pPr>
        <w:ind w:left="7617" w:hanging="360"/>
      </w:pPr>
    </w:lvl>
  </w:abstractNum>
  <w:abstractNum w:abstractNumId="16" w15:restartNumberingAfterBreak="0">
    <w:nsid w:val="46B66BEA"/>
    <w:multiLevelType w:val="hybridMultilevel"/>
    <w:tmpl w:val="7F72E056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84D65F5"/>
    <w:multiLevelType w:val="hybridMultilevel"/>
    <w:tmpl w:val="76A05F0E"/>
    <w:lvl w:ilvl="0" w:tplc="02E8BD88">
      <w:start w:val="1"/>
      <w:numFmt w:val="upperLetter"/>
      <w:lvlText w:val="%1)"/>
      <w:lvlJc w:val="left"/>
      <w:pPr>
        <w:ind w:left="467" w:hanging="346"/>
      </w:pPr>
      <w:rPr>
        <w:rFonts w:ascii="Garamond" w:eastAsia="Garamond" w:hAnsi="Garamond" w:hint="default"/>
        <w:spacing w:val="1"/>
        <w:w w:val="101"/>
        <w:sz w:val="28"/>
        <w:szCs w:val="28"/>
      </w:rPr>
    </w:lvl>
    <w:lvl w:ilvl="1" w:tplc="B1ACB706">
      <w:start w:val="1"/>
      <w:numFmt w:val="bullet"/>
      <w:lvlText w:val="•"/>
      <w:lvlJc w:val="left"/>
      <w:pPr>
        <w:ind w:left="1411" w:hanging="346"/>
      </w:pPr>
    </w:lvl>
    <w:lvl w:ilvl="2" w:tplc="F95CFDC4">
      <w:start w:val="1"/>
      <w:numFmt w:val="bullet"/>
      <w:lvlText w:val="•"/>
      <w:lvlJc w:val="left"/>
      <w:pPr>
        <w:ind w:left="2355" w:hanging="346"/>
      </w:pPr>
    </w:lvl>
    <w:lvl w:ilvl="3" w:tplc="FB5ED0C4">
      <w:start w:val="1"/>
      <w:numFmt w:val="bullet"/>
      <w:lvlText w:val="•"/>
      <w:lvlJc w:val="left"/>
      <w:pPr>
        <w:ind w:left="3299" w:hanging="346"/>
      </w:pPr>
    </w:lvl>
    <w:lvl w:ilvl="4" w:tplc="6EAC29AA">
      <w:start w:val="1"/>
      <w:numFmt w:val="bullet"/>
      <w:lvlText w:val="•"/>
      <w:lvlJc w:val="left"/>
      <w:pPr>
        <w:ind w:left="4244" w:hanging="346"/>
      </w:pPr>
    </w:lvl>
    <w:lvl w:ilvl="5" w:tplc="BF3018B0">
      <w:start w:val="1"/>
      <w:numFmt w:val="bullet"/>
      <w:lvlText w:val="•"/>
      <w:lvlJc w:val="left"/>
      <w:pPr>
        <w:ind w:left="5188" w:hanging="346"/>
      </w:pPr>
    </w:lvl>
    <w:lvl w:ilvl="6" w:tplc="5A7CA962">
      <w:start w:val="1"/>
      <w:numFmt w:val="bullet"/>
      <w:lvlText w:val="•"/>
      <w:lvlJc w:val="left"/>
      <w:pPr>
        <w:ind w:left="6132" w:hanging="346"/>
      </w:pPr>
    </w:lvl>
    <w:lvl w:ilvl="7" w:tplc="C5FE4128">
      <w:start w:val="1"/>
      <w:numFmt w:val="bullet"/>
      <w:lvlText w:val="•"/>
      <w:lvlJc w:val="left"/>
      <w:pPr>
        <w:ind w:left="7077" w:hanging="346"/>
      </w:pPr>
    </w:lvl>
    <w:lvl w:ilvl="8" w:tplc="FBE8A112">
      <w:start w:val="1"/>
      <w:numFmt w:val="bullet"/>
      <w:lvlText w:val="•"/>
      <w:lvlJc w:val="left"/>
      <w:pPr>
        <w:ind w:left="8021" w:hanging="346"/>
      </w:pPr>
    </w:lvl>
  </w:abstractNum>
  <w:abstractNum w:abstractNumId="18" w15:restartNumberingAfterBreak="0">
    <w:nsid w:val="48F06F18"/>
    <w:multiLevelType w:val="hybridMultilevel"/>
    <w:tmpl w:val="7ED650B4"/>
    <w:lvl w:ilvl="0" w:tplc="0410000B">
      <w:start w:val="1"/>
      <w:numFmt w:val="bullet"/>
      <w:lvlText w:val=""/>
      <w:lvlJc w:val="left"/>
      <w:pPr>
        <w:ind w:left="496" w:hanging="284"/>
      </w:pPr>
      <w:rPr>
        <w:rFonts w:ascii="Wingdings" w:hAnsi="Wingdings" w:hint="default"/>
        <w:sz w:val="20"/>
        <w:szCs w:val="20"/>
      </w:rPr>
    </w:lvl>
    <w:lvl w:ilvl="1" w:tplc="2280EC46">
      <w:start w:val="1"/>
      <w:numFmt w:val="bullet"/>
      <w:lvlText w:val="•"/>
      <w:lvlJc w:val="left"/>
      <w:pPr>
        <w:ind w:left="1442" w:hanging="284"/>
      </w:pPr>
    </w:lvl>
    <w:lvl w:ilvl="2" w:tplc="F26CC262">
      <w:start w:val="1"/>
      <w:numFmt w:val="bullet"/>
      <w:lvlText w:val="•"/>
      <w:lvlJc w:val="left"/>
      <w:pPr>
        <w:ind w:left="2388" w:hanging="284"/>
      </w:pPr>
    </w:lvl>
    <w:lvl w:ilvl="3" w:tplc="C556E93A">
      <w:start w:val="1"/>
      <w:numFmt w:val="bullet"/>
      <w:lvlText w:val="•"/>
      <w:lvlJc w:val="left"/>
      <w:pPr>
        <w:ind w:left="3335" w:hanging="284"/>
      </w:pPr>
    </w:lvl>
    <w:lvl w:ilvl="4" w:tplc="108405A0">
      <w:start w:val="1"/>
      <w:numFmt w:val="bullet"/>
      <w:lvlText w:val="•"/>
      <w:lvlJc w:val="left"/>
      <w:pPr>
        <w:ind w:left="4281" w:hanging="284"/>
      </w:pPr>
    </w:lvl>
    <w:lvl w:ilvl="5" w:tplc="3AF2B6F4">
      <w:start w:val="1"/>
      <w:numFmt w:val="bullet"/>
      <w:lvlText w:val="•"/>
      <w:lvlJc w:val="left"/>
      <w:pPr>
        <w:ind w:left="5228" w:hanging="284"/>
      </w:pPr>
    </w:lvl>
    <w:lvl w:ilvl="6" w:tplc="275ECE36">
      <w:start w:val="1"/>
      <w:numFmt w:val="bullet"/>
      <w:lvlText w:val="•"/>
      <w:lvlJc w:val="left"/>
      <w:pPr>
        <w:ind w:left="6174" w:hanging="284"/>
      </w:pPr>
    </w:lvl>
    <w:lvl w:ilvl="7" w:tplc="9FE2085E">
      <w:start w:val="1"/>
      <w:numFmt w:val="bullet"/>
      <w:lvlText w:val="•"/>
      <w:lvlJc w:val="left"/>
      <w:pPr>
        <w:ind w:left="7120" w:hanging="284"/>
      </w:pPr>
    </w:lvl>
    <w:lvl w:ilvl="8" w:tplc="4872C782">
      <w:start w:val="1"/>
      <w:numFmt w:val="bullet"/>
      <w:lvlText w:val="•"/>
      <w:lvlJc w:val="left"/>
      <w:pPr>
        <w:ind w:left="8067" w:hanging="284"/>
      </w:pPr>
    </w:lvl>
  </w:abstractNum>
  <w:abstractNum w:abstractNumId="19" w15:restartNumberingAfterBreak="0">
    <w:nsid w:val="51915B8D"/>
    <w:multiLevelType w:val="hybridMultilevel"/>
    <w:tmpl w:val="EDDCAC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07388"/>
    <w:multiLevelType w:val="multilevel"/>
    <w:tmpl w:val="99ACE85A"/>
    <w:lvl w:ilvl="0">
      <w:start w:val="3"/>
      <w:numFmt w:val="upperLetter"/>
      <w:lvlText w:val="%1"/>
      <w:lvlJc w:val="left"/>
      <w:pPr>
        <w:ind w:left="585" w:hanging="465"/>
      </w:pPr>
    </w:lvl>
    <w:lvl w:ilvl="1">
      <w:start w:val="1"/>
      <w:numFmt w:val="decimal"/>
      <w:lvlText w:val="%1.%2)"/>
      <w:lvlJc w:val="left"/>
      <w:pPr>
        <w:ind w:left="585" w:hanging="465"/>
      </w:pPr>
      <w:rPr>
        <w:rFonts w:ascii="Garamond" w:eastAsia="Garamond" w:hAnsi="Garamond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446" w:hanging="465"/>
      </w:pPr>
    </w:lvl>
    <w:lvl w:ilvl="3">
      <w:start w:val="1"/>
      <w:numFmt w:val="bullet"/>
      <w:lvlText w:val="•"/>
      <w:lvlJc w:val="left"/>
      <w:pPr>
        <w:ind w:left="3377" w:hanging="465"/>
      </w:pPr>
    </w:lvl>
    <w:lvl w:ilvl="4">
      <w:start w:val="1"/>
      <w:numFmt w:val="bullet"/>
      <w:lvlText w:val="•"/>
      <w:lvlJc w:val="left"/>
      <w:pPr>
        <w:ind w:left="4307" w:hanging="465"/>
      </w:pPr>
    </w:lvl>
    <w:lvl w:ilvl="5">
      <w:start w:val="1"/>
      <w:numFmt w:val="bullet"/>
      <w:lvlText w:val="•"/>
      <w:lvlJc w:val="left"/>
      <w:pPr>
        <w:ind w:left="5237" w:hanging="465"/>
      </w:pPr>
    </w:lvl>
    <w:lvl w:ilvl="6">
      <w:start w:val="1"/>
      <w:numFmt w:val="bullet"/>
      <w:lvlText w:val="•"/>
      <w:lvlJc w:val="left"/>
      <w:pPr>
        <w:ind w:left="6168" w:hanging="465"/>
      </w:pPr>
    </w:lvl>
    <w:lvl w:ilvl="7">
      <w:start w:val="1"/>
      <w:numFmt w:val="bullet"/>
      <w:lvlText w:val="•"/>
      <w:lvlJc w:val="left"/>
      <w:pPr>
        <w:ind w:left="7098" w:hanging="465"/>
      </w:pPr>
    </w:lvl>
    <w:lvl w:ilvl="8">
      <w:start w:val="1"/>
      <w:numFmt w:val="bullet"/>
      <w:lvlText w:val="•"/>
      <w:lvlJc w:val="left"/>
      <w:pPr>
        <w:ind w:left="8029" w:hanging="465"/>
      </w:pPr>
    </w:lvl>
  </w:abstractNum>
  <w:abstractNum w:abstractNumId="21" w15:restartNumberingAfterBreak="0">
    <w:nsid w:val="5B307814"/>
    <w:multiLevelType w:val="hybridMultilevel"/>
    <w:tmpl w:val="A76ECAB4"/>
    <w:lvl w:ilvl="0" w:tplc="41FCE5AC">
      <w:numFmt w:val="bullet"/>
      <w:lvlText w:val="-"/>
      <w:lvlJc w:val="left"/>
      <w:pPr>
        <w:ind w:left="910" w:hanging="360"/>
      </w:pPr>
      <w:rPr>
        <w:rFonts w:ascii="Comic Sans MS" w:eastAsia="Calibri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2" w15:restartNumberingAfterBreak="0">
    <w:nsid w:val="666D3610"/>
    <w:multiLevelType w:val="hybridMultilevel"/>
    <w:tmpl w:val="41CCACD8"/>
    <w:lvl w:ilvl="0" w:tplc="B8424CFE">
      <w:numFmt w:val="bullet"/>
      <w:lvlText w:val="-"/>
      <w:lvlJc w:val="left"/>
      <w:pPr>
        <w:ind w:left="659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23" w15:restartNumberingAfterBreak="0">
    <w:nsid w:val="68D33F01"/>
    <w:multiLevelType w:val="hybridMultilevel"/>
    <w:tmpl w:val="B5AE4D06"/>
    <w:lvl w:ilvl="0" w:tplc="70E8E60A">
      <w:start w:val="1"/>
      <w:numFmt w:val="bullet"/>
      <w:lvlText w:val=""/>
      <w:lvlJc w:val="left"/>
      <w:pPr>
        <w:ind w:left="1908" w:hanging="360"/>
      </w:pPr>
      <w:rPr>
        <w:rFonts w:ascii="Wingdings" w:eastAsia="Wingdings" w:hAnsi="Wingdings" w:hint="default"/>
        <w:sz w:val="20"/>
        <w:szCs w:val="20"/>
      </w:rPr>
    </w:lvl>
    <w:lvl w:ilvl="1" w:tplc="8A869884">
      <w:start w:val="1"/>
      <w:numFmt w:val="bullet"/>
      <w:lvlText w:val="•"/>
      <w:lvlJc w:val="left"/>
      <w:pPr>
        <w:ind w:left="2703" w:hanging="360"/>
      </w:pPr>
    </w:lvl>
    <w:lvl w:ilvl="2" w:tplc="96BE9214">
      <w:start w:val="1"/>
      <w:numFmt w:val="bullet"/>
      <w:lvlText w:val="•"/>
      <w:lvlJc w:val="left"/>
      <w:pPr>
        <w:ind w:left="3498" w:hanging="360"/>
      </w:pPr>
    </w:lvl>
    <w:lvl w:ilvl="3" w:tplc="8FD200A2">
      <w:start w:val="1"/>
      <w:numFmt w:val="bullet"/>
      <w:lvlText w:val="•"/>
      <w:lvlJc w:val="left"/>
      <w:pPr>
        <w:ind w:left="4293" w:hanging="360"/>
      </w:pPr>
    </w:lvl>
    <w:lvl w:ilvl="4" w:tplc="A6CC8E16">
      <w:start w:val="1"/>
      <w:numFmt w:val="bullet"/>
      <w:lvlText w:val="•"/>
      <w:lvlJc w:val="left"/>
      <w:pPr>
        <w:ind w:left="5088" w:hanging="360"/>
      </w:pPr>
    </w:lvl>
    <w:lvl w:ilvl="5" w:tplc="46E8C3F6">
      <w:start w:val="1"/>
      <w:numFmt w:val="bullet"/>
      <w:lvlText w:val="•"/>
      <w:lvlJc w:val="left"/>
      <w:pPr>
        <w:ind w:left="5884" w:hanging="360"/>
      </w:pPr>
    </w:lvl>
    <w:lvl w:ilvl="6" w:tplc="4B6CBC7A">
      <w:start w:val="1"/>
      <w:numFmt w:val="bullet"/>
      <w:lvlText w:val="•"/>
      <w:lvlJc w:val="left"/>
      <w:pPr>
        <w:ind w:left="6679" w:hanging="360"/>
      </w:pPr>
    </w:lvl>
    <w:lvl w:ilvl="7" w:tplc="1E445866">
      <w:start w:val="1"/>
      <w:numFmt w:val="bullet"/>
      <w:lvlText w:val="•"/>
      <w:lvlJc w:val="left"/>
      <w:pPr>
        <w:ind w:left="7474" w:hanging="360"/>
      </w:pPr>
    </w:lvl>
    <w:lvl w:ilvl="8" w:tplc="DE5AC54A">
      <w:start w:val="1"/>
      <w:numFmt w:val="bullet"/>
      <w:lvlText w:val="•"/>
      <w:lvlJc w:val="left"/>
      <w:pPr>
        <w:ind w:left="8269" w:hanging="360"/>
      </w:pPr>
    </w:lvl>
  </w:abstractNum>
  <w:abstractNum w:abstractNumId="24" w15:restartNumberingAfterBreak="0">
    <w:nsid w:val="69EE2E6A"/>
    <w:multiLevelType w:val="hybridMultilevel"/>
    <w:tmpl w:val="C8445DE4"/>
    <w:lvl w:ilvl="0" w:tplc="7A1E6254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71603310"/>
    <w:multiLevelType w:val="hybridMultilevel"/>
    <w:tmpl w:val="21DA0E26"/>
    <w:lvl w:ilvl="0" w:tplc="2918C6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B1F25"/>
    <w:multiLevelType w:val="hybridMultilevel"/>
    <w:tmpl w:val="1AB88A70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74ED6F99"/>
    <w:multiLevelType w:val="hybridMultilevel"/>
    <w:tmpl w:val="F5BA70D2"/>
    <w:lvl w:ilvl="0" w:tplc="9708827A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40" w:hanging="360"/>
      </w:pPr>
    </w:lvl>
    <w:lvl w:ilvl="2" w:tplc="0410001B" w:tentative="1">
      <w:start w:val="1"/>
      <w:numFmt w:val="lowerRoman"/>
      <w:lvlText w:val="%3."/>
      <w:lvlJc w:val="right"/>
      <w:pPr>
        <w:ind w:left="1760" w:hanging="180"/>
      </w:pPr>
    </w:lvl>
    <w:lvl w:ilvl="3" w:tplc="0410000F" w:tentative="1">
      <w:start w:val="1"/>
      <w:numFmt w:val="decimal"/>
      <w:lvlText w:val="%4."/>
      <w:lvlJc w:val="left"/>
      <w:pPr>
        <w:ind w:left="2480" w:hanging="360"/>
      </w:pPr>
    </w:lvl>
    <w:lvl w:ilvl="4" w:tplc="04100019" w:tentative="1">
      <w:start w:val="1"/>
      <w:numFmt w:val="lowerLetter"/>
      <w:lvlText w:val="%5."/>
      <w:lvlJc w:val="left"/>
      <w:pPr>
        <w:ind w:left="3200" w:hanging="360"/>
      </w:pPr>
    </w:lvl>
    <w:lvl w:ilvl="5" w:tplc="0410001B" w:tentative="1">
      <w:start w:val="1"/>
      <w:numFmt w:val="lowerRoman"/>
      <w:lvlText w:val="%6."/>
      <w:lvlJc w:val="right"/>
      <w:pPr>
        <w:ind w:left="3920" w:hanging="180"/>
      </w:pPr>
    </w:lvl>
    <w:lvl w:ilvl="6" w:tplc="0410000F" w:tentative="1">
      <w:start w:val="1"/>
      <w:numFmt w:val="decimal"/>
      <w:lvlText w:val="%7."/>
      <w:lvlJc w:val="left"/>
      <w:pPr>
        <w:ind w:left="4640" w:hanging="360"/>
      </w:pPr>
    </w:lvl>
    <w:lvl w:ilvl="7" w:tplc="04100019" w:tentative="1">
      <w:start w:val="1"/>
      <w:numFmt w:val="lowerLetter"/>
      <w:lvlText w:val="%8."/>
      <w:lvlJc w:val="left"/>
      <w:pPr>
        <w:ind w:left="5360" w:hanging="360"/>
      </w:pPr>
    </w:lvl>
    <w:lvl w:ilvl="8" w:tplc="0410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8" w15:restartNumberingAfterBreak="0">
    <w:nsid w:val="79C01625"/>
    <w:multiLevelType w:val="hybridMultilevel"/>
    <w:tmpl w:val="760AF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31B1F"/>
    <w:multiLevelType w:val="hybridMultilevel"/>
    <w:tmpl w:val="9BC09A1C"/>
    <w:lvl w:ilvl="0" w:tplc="1016608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75340"/>
    <w:multiLevelType w:val="hybridMultilevel"/>
    <w:tmpl w:val="CFE87064"/>
    <w:lvl w:ilvl="0" w:tplc="C99E5D0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5641C"/>
    <w:multiLevelType w:val="hybridMultilevel"/>
    <w:tmpl w:val="6B4CDE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7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6"/>
  </w:num>
  <w:num w:numId="10">
    <w:abstractNumId w:val="9"/>
  </w:num>
  <w:num w:numId="11">
    <w:abstractNumId w:val="24"/>
  </w:num>
  <w:num w:numId="12">
    <w:abstractNumId w:val="25"/>
  </w:num>
  <w:num w:numId="13">
    <w:abstractNumId w:val="14"/>
  </w:num>
  <w:num w:numId="14">
    <w:abstractNumId w:val="19"/>
  </w:num>
  <w:num w:numId="15">
    <w:abstractNumId w:val="11"/>
  </w:num>
  <w:num w:numId="16">
    <w:abstractNumId w:val="28"/>
  </w:num>
  <w:num w:numId="17">
    <w:abstractNumId w:val="5"/>
  </w:num>
  <w:num w:numId="18">
    <w:abstractNumId w:val="12"/>
  </w:num>
  <w:num w:numId="19">
    <w:abstractNumId w:val="2"/>
  </w:num>
  <w:num w:numId="20">
    <w:abstractNumId w:val="1"/>
  </w:num>
  <w:num w:numId="21">
    <w:abstractNumId w:val="10"/>
  </w:num>
  <w:num w:numId="22">
    <w:abstractNumId w:val="31"/>
  </w:num>
  <w:num w:numId="23">
    <w:abstractNumId w:val="22"/>
  </w:num>
  <w:num w:numId="24">
    <w:abstractNumId w:val="15"/>
  </w:num>
  <w:num w:numId="2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</w:num>
  <w:num w:numId="27">
    <w:abstractNumId w:val="23"/>
  </w:num>
  <w:num w:numId="28">
    <w:abstractNumId w:val="17"/>
  </w:num>
  <w:num w:numId="2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"/>
  </w:num>
  <w:num w:numId="31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"/>
  </w:num>
  <w:num w:numId="33">
    <w:abstractNumId w:val="2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9"/>
  </w:num>
  <w:num w:numId="35">
    <w:abstractNumId w:val="16"/>
  </w:num>
  <w:num w:numId="36">
    <w:abstractNumId w:val="26"/>
  </w:num>
  <w:num w:numId="37">
    <w:abstractNumId w:val="2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283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562"/>
    <w:rsid w:val="00000199"/>
    <w:rsid w:val="000050F4"/>
    <w:rsid w:val="00010109"/>
    <w:rsid w:val="0001698E"/>
    <w:rsid w:val="00035527"/>
    <w:rsid w:val="00035815"/>
    <w:rsid w:val="00043F53"/>
    <w:rsid w:val="0006432C"/>
    <w:rsid w:val="00070D60"/>
    <w:rsid w:val="00087EF1"/>
    <w:rsid w:val="000A5A89"/>
    <w:rsid w:val="000A7B7A"/>
    <w:rsid w:val="000C0646"/>
    <w:rsid w:val="000C5815"/>
    <w:rsid w:val="000D029D"/>
    <w:rsid w:val="000D202F"/>
    <w:rsid w:val="000D7C1F"/>
    <w:rsid w:val="000E5C5E"/>
    <w:rsid w:val="000F4653"/>
    <w:rsid w:val="0010403B"/>
    <w:rsid w:val="00115E92"/>
    <w:rsid w:val="00125D64"/>
    <w:rsid w:val="00125F11"/>
    <w:rsid w:val="00150CE6"/>
    <w:rsid w:val="00165A8A"/>
    <w:rsid w:val="00172D29"/>
    <w:rsid w:val="0017589D"/>
    <w:rsid w:val="001815E1"/>
    <w:rsid w:val="0018750D"/>
    <w:rsid w:val="00195ED2"/>
    <w:rsid w:val="001A5CBA"/>
    <w:rsid w:val="001C2ED1"/>
    <w:rsid w:val="001C4A7F"/>
    <w:rsid w:val="001D05FA"/>
    <w:rsid w:val="001F21F4"/>
    <w:rsid w:val="0022417F"/>
    <w:rsid w:val="0022497F"/>
    <w:rsid w:val="00225903"/>
    <w:rsid w:val="00230BDF"/>
    <w:rsid w:val="00241365"/>
    <w:rsid w:val="00246134"/>
    <w:rsid w:val="0026350D"/>
    <w:rsid w:val="0026356D"/>
    <w:rsid w:val="0026467A"/>
    <w:rsid w:val="00277AD8"/>
    <w:rsid w:val="0028124B"/>
    <w:rsid w:val="00286069"/>
    <w:rsid w:val="002871E9"/>
    <w:rsid w:val="00287887"/>
    <w:rsid w:val="002A423C"/>
    <w:rsid w:val="002E4288"/>
    <w:rsid w:val="0030046F"/>
    <w:rsid w:val="00300C67"/>
    <w:rsid w:val="00301BA7"/>
    <w:rsid w:val="00315644"/>
    <w:rsid w:val="00315F8C"/>
    <w:rsid w:val="00323308"/>
    <w:rsid w:val="00326D3B"/>
    <w:rsid w:val="00331952"/>
    <w:rsid w:val="003420FA"/>
    <w:rsid w:val="00344D91"/>
    <w:rsid w:val="003528C7"/>
    <w:rsid w:val="00356F7B"/>
    <w:rsid w:val="00357F04"/>
    <w:rsid w:val="00373097"/>
    <w:rsid w:val="0037711A"/>
    <w:rsid w:val="0038336C"/>
    <w:rsid w:val="00391203"/>
    <w:rsid w:val="003B7DAD"/>
    <w:rsid w:val="003F2446"/>
    <w:rsid w:val="003F2617"/>
    <w:rsid w:val="003F51B5"/>
    <w:rsid w:val="003F5B7F"/>
    <w:rsid w:val="00401B44"/>
    <w:rsid w:val="00405859"/>
    <w:rsid w:val="00427F9C"/>
    <w:rsid w:val="00432562"/>
    <w:rsid w:val="00465529"/>
    <w:rsid w:val="0046763C"/>
    <w:rsid w:val="00467C6D"/>
    <w:rsid w:val="00482437"/>
    <w:rsid w:val="0048513A"/>
    <w:rsid w:val="00491D0D"/>
    <w:rsid w:val="004A5A4A"/>
    <w:rsid w:val="004B2F4C"/>
    <w:rsid w:val="004B6ABE"/>
    <w:rsid w:val="004C776A"/>
    <w:rsid w:val="004C7CDE"/>
    <w:rsid w:val="004D2EA5"/>
    <w:rsid w:val="004D2F3C"/>
    <w:rsid w:val="004D73EE"/>
    <w:rsid w:val="004E6349"/>
    <w:rsid w:val="004F4952"/>
    <w:rsid w:val="004F556A"/>
    <w:rsid w:val="00504632"/>
    <w:rsid w:val="00506642"/>
    <w:rsid w:val="00507581"/>
    <w:rsid w:val="005601C6"/>
    <w:rsid w:val="00562448"/>
    <w:rsid w:val="005725CA"/>
    <w:rsid w:val="005829C0"/>
    <w:rsid w:val="00587BFD"/>
    <w:rsid w:val="0059241A"/>
    <w:rsid w:val="005A6686"/>
    <w:rsid w:val="005B3F95"/>
    <w:rsid w:val="005B5798"/>
    <w:rsid w:val="005C40BF"/>
    <w:rsid w:val="005D18EF"/>
    <w:rsid w:val="005E3E7B"/>
    <w:rsid w:val="005F007A"/>
    <w:rsid w:val="005F1F94"/>
    <w:rsid w:val="00610564"/>
    <w:rsid w:val="006136B6"/>
    <w:rsid w:val="00615E04"/>
    <w:rsid w:val="00616173"/>
    <w:rsid w:val="006237BB"/>
    <w:rsid w:val="00635B79"/>
    <w:rsid w:val="00655AA3"/>
    <w:rsid w:val="00661C91"/>
    <w:rsid w:val="006A7F03"/>
    <w:rsid w:val="006B34B3"/>
    <w:rsid w:val="00714744"/>
    <w:rsid w:val="00722265"/>
    <w:rsid w:val="0073567A"/>
    <w:rsid w:val="007577D0"/>
    <w:rsid w:val="00760DF1"/>
    <w:rsid w:val="00785992"/>
    <w:rsid w:val="00793D02"/>
    <w:rsid w:val="0079473E"/>
    <w:rsid w:val="007966A6"/>
    <w:rsid w:val="007A4CBF"/>
    <w:rsid w:val="007A66C6"/>
    <w:rsid w:val="007C4623"/>
    <w:rsid w:val="007E1681"/>
    <w:rsid w:val="008040FF"/>
    <w:rsid w:val="0081689F"/>
    <w:rsid w:val="0082210C"/>
    <w:rsid w:val="008379D3"/>
    <w:rsid w:val="00856E2B"/>
    <w:rsid w:val="00870712"/>
    <w:rsid w:val="00873CC4"/>
    <w:rsid w:val="00876525"/>
    <w:rsid w:val="00877CB7"/>
    <w:rsid w:val="008A384A"/>
    <w:rsid w:val="008A3A88"/>
    <w:rsid w:val="008B02ED"/>
    <w:rsid w:val="008D4D0E"/>
    <w:rsid w:val="008E7439"/>
    <w:rsid w:val="008F1AD4"/>
    <w:rsid w:val="009162D8"/>
    <w:rsid w:val="009175D8"/>
    <w:rsid w:val="0093111F"/>
    <w:rsid w:val="00934319"/>
    <w:rsid w:val="009367DB"/>
    <w:rsid w:val="00941CD9"/>
    <w:rsid w:val="00942F34"/>
    <w:rsid w:val="00946FFD"/>
    <w:rsid w:val="00951ABB"/>
    <w:rsid w:val="00956A7F"/>
    <w:rsid w:val="009631FA"/>
    <w:rsid w:val="009847E0"/>
    <w:rsid w:val="00997190"/>
    <w:rsid w:val="009A0BAB"/>
    <w:rsid w:val="009A0DAA"/>
    <w:rsid w:val="009A4961"/>
    <w:rsid w:val="009E17BA"/>
    <w:rsid w:val="009E47BC"/>
    <w:rsid w:val="009E5911"/>
    <w:rsid w:val="009E5F33"/>
    <w:rsid w:val="009F4D29"/>
    <w:rsid w:val="00A034B9"/>
    <w:rsid w:val="00A1478D"/>
    <w:rsid w:val="00A15EF1"/>
    <w:rsid w:val="00A23F24"/>
    <w:rsid w:val="00A31280"/>
    <w:rsid w:val="00A340C3"/>
    <w:rsid w:val="00A350AF"/>
    <w:rsid w:val="00A359CF"/>
    <w:rsid w:val="00A610D5"/>
    <w:rsid w:val="00A61EB0"/>
    <w:rsid w:val="00A654DE"/>
    <w:rsid w:val="00A731B9"/>
    <w:rsid w:val="00A73FFD"/>
    <w:rsid w:val="00A76F26"/>
    <w:rsid w:val="00A83BD4"/>
    <w:rsid w:val="00A83E28"/>
    <w:rsid w:val="00A87B35"/>
    <w:rsid w:val="00AB3C69"/>
    <w:rsid w:val="00AD0DDF"/>
    <w:rsid w:val="00AD2BC9"/>
    <w:rsid w:val="00AD609A"/>
    <w:rsid w:val="00AE606E"/>
    <w:rsid w:val="00B22D1F"/>
    <w:rsid w:val="00B457B1"/>
    <w:rsid w:val="00B7103F"/>
    <w:rsid w:val="00B840E5"/>
    <w:rsid w:val="00BA1BAA"/>
    <w:rsid w:val="00BA45BC"/>
    <w:rsid w:val="00BB07FE"/>
    <w:rsid w:val="00BB3550"/>
    <w:rsid w:val="00BB3805"/>
    <w:rsid w:val="00BB3F4D"/>
    <w:rsid w:val="00BD182C"/>
    <w:rsid w:val="00BD2000"/>
    <w:rsid w:val="00BD2B11"/>
    <w:rsid w:val="00BE0D7B"/>
    <w:rsid w:val="00C00A53"/>
    <w:rsid w:val="00C1175E"/>
    <w:rsid w:val="00C136E9"/>
    <w:rsid w:val="00C176FA"/>
    <w:rsid w:val="00C22998"/>
    <w:rsid w:val="00C237AA"/>
    <w:rsid w:val="00C368CD"/>
    <w:rsid w:val="00C56AD2"/>
    <w:rsid w:val="00C8244D"/>
    <w:rsid w:val="00C94801"/>
    <w:rsid w:val="00CA77A6"/>
    <w:rsid w:val="00CB3C83"/>
    <w:rsid w:val="00CC51BB"/>
    <w:rsid w:val="00CD2E0F"/>
    <w:rsid w:val="00CE13CD"/>
    <w:rsid w:val="00D1410E"/>
    <w:rsid w:val="00D36AD6"/>
    <w:rsid w:val="00D50E64"/>
    <w:rsid w:val="00D66FD2"/>
    <w:rsid w:val="00D97020"/>
    <w:rsid w:val="00DA1581"/>
    <w:rsid w:val="00DA4DAD"/>
    <w:rsid w:val="00DA563F"/>
    <w:rsid w:val="00DA684C"/>
    <w:rsid w:val="00DB0544"/>
    <w:rsid w:val="00DB29B0"/>
    <w:rsid w:val="00DB3220"/>
    <w:rsid w:val="00DE2362"/>
    <w:rsid w:val="00DF3540"/>
    <w:rsid w:val="00DF7084"/>
    <w:rsid w:val="00DF7E4B"/>
    <w:rsid w:val="00E054C4"/>
    <w:rsid w:val="00E218C6"/>
    <w:rsid w:val="00E40650"/>
    <w:rsid w:val="00E40754"/>
    <w:rsid w:val="00E40BE3"/>
    <w:rsid w:val="00E5535C"/>
    <w:rsid w:val="00E729B2"/>
    <w:rsid w:val="00E752F0"/>
    <w:rsid w:val="00E8443C"/>
    <w:rsid w:val="00E85F6D"/>
    <w:rsid w:val="00EA2266"/>
    <w:rsid w:val="00EA4741"/>
    <w:rsid w:val="00EB01D3"/>
    <w:rsid w:val="00EB1893"/>
    <w:rsid w:val="00EB75D2"/>
    <w:rsid w:val="00EC671E"/>
    <w:rsid w:val="00EF124D"/>
    <w:rsid w:val="00EF2719"/>
    <w:rsid w:val="00EF2D4D"/>
    <w:rsid w:val="00EF3108"/>
    <w:rsid w:val="00EF65A2"/>
    <w:rsid w:val="00F07553"/>
    <w:rsid w:val="00F07ACC"/>
    <w:rsid w:val="00F10FD4"/>
    <w:rsid w:val="00F14C5E"/>
    <w:rsid w:val="00F2115D"/>
    <w:rsid w:val="00F40B49"/>
    <w:rsid w:val="00F54276"/>
    <w:rsid w:val="00F54F76"/>
    <w:rsid w:val="00F631CD"/>
    <w:rsid w:val="00F63727"/>
    <w:rsid w:val="00F664C4"/>
    <w:rsid w:val="00F818F4"/>
    <w:rsid w:val="00FA022B"/>
    <w:rsid w:val="00FB311D"/>
    <w:rsid w:val="00FB5924"/>
    <w:rsid w:val="00FD13D5"/>
    <w:rsid w:val="00FD4289"/>
    <w:rsid w:val="00FE0FDC"/>
    <w:rsid w:val="00FF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81335"/>
  <w15:docId w15:val="{8763E133-0B4D-4849-B1A6-666ED5C2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4961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A4961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4"/>
    </w:rPr>
  </w:style>
  <w:style w:type="paragraph" w:styleId="Titolo2">
    <w:name w:val="heading 2"/>
    <w:basedOn w:val="Normale"/>
    <w:next w:val="Normale"/>
    <w:link w:val="Titolo2Carattere"/>
    <w:qFormat/>
    <w:rsid w:val="009A4961"/>
    <w:pPr>
      <w:keepNext/>
      <w:tabs>
        <w:tab w:val="num" w:pos="576"/>
      </w:tabs>
      <w:ind w:left="6096" w:firstLine="276"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9A4961"/>
    <w:pPr>
      <w:keepNext/>
      <w:tabs>
        <w:tab w:val="num" w:pos="720"/>
      </w:tabs>
      <w:ind w:left="6096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9A4961"/>
    <w:pPr>
      <w:keepNext/>
      <w:tabs>
        <w:tab w:val="num" w:pos="864"/>
      </w:tabs>
      <w:ind w:firstLine="708"/>
      <w:jc w:val="right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9A4961"/>
    <w:pPr>
      <w:keepNext/>
      <w:tabs>
        <w:tab w:val="num" w:pos="1008"/>
      </w:tabs>
      <w:ind w:left="1008" w:hanging="1008"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9A4961"/>
    <w:pPr>
      <w:keepNext/>
      <w:tabs>
        <w:tab w:val="num" w:pos="1152"/>
      </w:tabs>
      <w:ind w:right="-1" w:firstLine="708"/>
      <w:jc w:val="both"/>
      <w:outlineLvl w:val="5"/>
    </w:pPr>
    <w:rPr>
      <w:sz w:val="24"/>
      <w:szCs w:val="24"/>
    </w:rPr>
  </w:style>
  <w:style w:type="paragraph" w:styleId="Titolo7">
    <w:name w:val="heading 7"/>
    <w:basedOn w:val="Normale"/>
    <w:next w:val="Normale"/>
    <w:qFormat/>
    <w:rsid w:val="009A4961"/>
    <w:pPr>
      <w:keepNext/>
      <w:tabs>
        <w:tab w:val="num" w:pos="1296"/>
      </w:tabs>
      <w:ind w:left="1296" w:hanging="1296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9A4961"/>
    <w:pPr>
      <w:keepNext/>
      <w:jc w:val="both"/>
      <w:outlineLvl w:val="7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9A4961"/>
  </w:style>
  <w:style w:type="character" w:customStyle="1" w:styleId="WW8Num4z0">
    <w:name w:val="WW8Num4z0"/>
    <w:rsid w:val="009A4961"/>
    <w:rPr>
      <w:rFonts w:ascii="Symbol" w:hAnsi="Symbol"/>
    </w:rPr>
  </w:style>
  <w:style w:type="character" w:customStyle="1" w:styleId="WW8Num4z1">
    <w:name w:val="WW8Num4z1"/>
    <w:rsid w:val="009A4961"/>
    <w:rPr>
      <w:rFonts w:ascii="Courier New" w:hAnsi="Courier New"/>
    </w:rPr>
  </w:style>
  <w:style w:type="character" w:customStyle="1" w:styleId="WW8Num4z2">
    <w:name w:val="WW8Num4z2"/>
    <w:rsid w:val="009A4961"/>
    <w:rPr>
      <w:rFonts w:ascii="Wingdings" w:hAnsi="Wingdings"/>
    </w:rPr>
  </w:style>
  <w:style w:type="character" w:customStyle="1" w:styleId="WW8Num5z0">
    <w:name w:val="WW8Num5z0"/>
    <w:rsid w:val="009A4961"/>
    <w:rPr>
      <w:rFonts w:ascii="Symbol" w:hAnsi="Symbol"/>
    </w:rPr>
  </w:style>
  <w:style w:type="character" w:customStyle="1" w:styleId="WW8Num5z1">
    <w:name w:val="WW8Num5z1"/>
    <w:rsid w:val="009A4961"/>
    <w:rPr>
      <w:rFonts w:ascii="Courier New" w:hAnsi="Courier New" w:cs="Courier New"/>
    </w:rPr>
  </w:style>
  <w:style w:type="character" w:customStyle="1" w:styleId="WW8Num5z2">
    <w:name w:val="WW8Num5z2"/>
    <w:rsid w:val="009A4961"/>
    <w:rPr>
      <w:rFonts w:ascii="Wingdings" w:hAnsi="Wingdings"/>
    </w:rPr>
  </w:style>
  <w:style w:type="character" w:customStyle="1" w:styleId="WW8Num6z1">
    <w:name w:val="WW8Num6z1"/>
    <w:rsid w:val="009A4961"/>
    <w:rPr>
      <w:rFonts w:ascii="Symbol" w:hAnsi="Symbol"/>
    </w:rPr>
  </w:style>
  <w:style w:type="character" w:customStyle="1" w:styleId="WW8Num8z0">
    <w:name w:val="WW8Num8z0"/>
    <w:rsid w:val="009A4961"/>
    <w:rPr>
      <w:rFonts w:ascii="Symbol" w:hAnsi="Symbol"/>
    </w:rPr>
  </w:style>
  <w:style w:type="character" w:customStyle="1" w:styleId="WW8Num9z0">
    <w:name w:val="WW8Num9z0"/>
    <w:rsid w:val="009A4961"/>
    <w:rPr>
      <w:rFonts w:ascii="Symbol" w:hAnsi="Symbol"/>
    </w:rPr>
  </w:style>
  <w:style w:type="character" w:customStyle="1" w:styleId="WW8Num9z1">
    <w:name w:val="WW8Num9z1"/>
    <w:rsid w:val="009A4961"/>
    <w:rPr>
      <w:rFonts w:ascii="Courier New" w:hAnsi="Courier New"/>
    </w:rPr>
  </w:style>
  <w:style w:type="character" w:customStyle="1" w:styleId="WW8Num9z2">
    <w:name w:val="WW8Num9z2"/>
    <w:rsid w:val="009A4961"/>
    <w:rPr>
      <w:rFonts w:ascii="Wingdings" w:hAnsi="Wingdings"/>
    </w:rPr>
  </w:style>
  <w:style w:type="character" w:customStyle="1" w:styleId="WW8Num12z0">
    <w:name w:val="WW8Num12z0"/>
    <w:rsid w:val="009A4961"/>
    <w:rPr>
      <w:rFonts w:ascii="Symbol" w:hAnsi="Symbol"/>
    </w:rPr>
  </w:style>
  <w:style w:type="character" w:customStyle="1" w:styleId="WW8Num12z1">
    <w:name w:val="WW8Num12z1"/>
    <w:rsid w:val="009A4961"/>
    <w:rPr>
      <w:rFonts w:ascii="Courier New" w:hAnsi="Courier New"/>
    </w:rPr>
  </w:style>
  <w:style w:type="character" w:customStyle="1" w:styleId="WW8Num12z2">
    <w:name w:val="WW8Num12z2"/>
    <w:rsid w:val="009A4961"/>
    <w:rPr>
      <w:rFonts w:ascii="Wingdings" w:hAnsi="Wingdings"/>
    </w:rPr>
  </w:style>
  <w:style w:type="character" w:customStyle="1" w:styleId="Carpredefinitoparagrafo1">
    <w:name w:val="Car. predefinito paragrafo1"/>
    <w:rsid w:val="009A4961"/>
  </w:style>
  <w:style w:type="character" w:styleId="Numeropagina">
    <w:name w:val="page number"/>
    <w:basedOn w:val="Carpredefinitoparagrafo1"/>
    <w:semiHidden/>
    <w:rsid w:val="009A4961"/>
  </w:style>
  <w:style w:type="character" w:styleId="Collegamentoipertestuale">
    <w:name w:val="Hyperlink"/>
    <w:basedOn w:val="Carpredefinitoparagrafo1"/>
    <w:rsid w:val="009A4961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9A49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9A4961"/>
    <w:pPr>
      <w:jc w:val="both"/>
    </w:pPr>
    <w:rPr>
      <w:sz w:val="24"/>
    </w:rPr>
  </w:style>
  <w:style w:type="paragraph" w:styleId="Elenco">
    <w:name w:val="List"/>
    <w:basedOn w:val="Corpotesto"/>
    <w:semiHidden/>
    <w:rsid w:val="009A4961"/>
    <w:rPr>
      <w:rFonts w:cs="Tahoma"/>
    </w:rPr>
  </w:style>
  <w:style w:type="paragraph" w:customStyle="1" w:styleId="Didascalia1">
    <w:name w:val="Didascalia1"/>
    <w:basedOn w:val="Normale"/>
    <w:rsid w:val="009A496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9A4961"/>
    <w:pPr>
      <w:suppressLineNumbers/>
    </w:pPr>
    <w:rPr>
      <w:rFonts w:cs="Tahoma"/>
    </w:rPr>
  </w:style>
  <w:style w:type="paragraph" w:styleId="Pidipagina">
    <w:name w:val="footer"/>
    <w:basedOn w:val="Normale"/>
    <w:link w:val="PidipaginaCarattere"/>
    <w:rsid w:val="009A4961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9A4961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link w:val="TitoloCarattere"/>
    <w:qFormat/>
    <w:rsid w:val="009A4961"/>
    <w:pPr>
      <w:jc w:val="center"/>
    </w:pPr>
    <w:rPr>
      <w:b/>
      <w:bCs/>
      <w:sz w:val="46"/>
    </w:rPr>
  </w:style>
  <w:style w:type="paragraph" w:styleId="Sottotitolo">
    <w:name w:val="Subtitle"/>
    <w:basedOn w:val="Intestazione1"/>
    <w:next w:val="Corpotesto"/>
    <w:link w:val="SottotitoloCarattere"/>
    <w:qFormat/>
    <w:rsid w:val="009A4961"/>
    <w:pPr>
      <w:jc w:val="center"/>
    </w:pPr>
    <w:rPr>
      <w:i/>
      <w:iCs/>
    </w:rPr>
  </w:style>
  <w:style w:type="paragraph" w:styleId="Rientrocorpodeltesto">
    <w:name w:val="Body Text Indent"/>
    <w:basedOn w:val="Normale"/>
    <w:semiHidden/>
    <w:rsid w:val="009A4961"/>
    <w:pPr>
      <w:ind w:firstLine="708"/>
      <w:jc w:val="both"/>
    </w:pPr>
    <w:rPr>
      <w:sz w:val="24"/>
    </w:rPr>
  </w:style>
  <w:style w:type="paragraph" w:customStyle="1" w:styleId="Corpodeltesto21">
    <w:name w:val="Corpo del testo 21"/>
    <w:basedOn w:val="Normale"/>
    <w:rsid w:val="009A4961"/>
    <w:pPr>
      <w:spacing w:after="120" w:line="480" w:lineRule="auto"/>
    </w:pPr>
  </w:style>
  <w:style w:type="paragraph" w:customStyle="1" w:styleId="Mappadocumento1">
    <w:name w:val="Mappa documento1"/>
    <w:basedOn w:val="Normale"/>
    <w:rsid w:val="009A4961"/>
    <w:pPr>
      <w:shd w:val="clear" w:color="auto" w:fill="000080"/>
    </w:pPr>
    <w:rPr>
      <w:rFonts w:ascii="Tahoma" w:hAnsi="Tahoma" w:cs="Tahoma"/>
    </w:rPr>
  </w:style>
  <w:style w:type="paragraph" w:customStyle="1" w:styleId="p3">
    <w:name w:val="p3"/>
    <w:basedOn w:val="Normale"/>
    <w:rsid w:val="009A4961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styleId="Testofumetto">
    <w:name w:val="Balloon Text"/>
    <w:basedOn w:val="Normale"/>
    <w:link w:val="TestofumettoCarattere"/>
    <w:rsid w:val="009A4961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9A4961"/>
    <w:pPr>
      <w:suppressLineNumbers/>
    </w:pPr>
  </w:style>
  <w:style w:type="paragraph" w:customStyle="1" w:styleId="Intestazionetabella">
    <w:name w:val="Intestazione tabella"/>
    <w:basedOn w:val="Contenutotabella"/>
    <w:rsid w:val="009A4961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9A4961"/>
  </w:style>
  <w:style w:type="paragraph" w:customStyle="1" w:styleId="Default">
    <w:name w:val="Default"/>
    <w:rsid w:val="00EF65A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EF65A2"/>
    <w:rPr>
      <w:lang w:eastAsia="ar-SA"/>
    </w:rPr>
  </w:style>
  <w:style w:type="character" w:customStyle="1" w:styleId="TitoloCarattere">
    <w:name w:val="Titolo Carattere"/>
    <w:basedOn w:val="Carpredefinitoparagrafo"/>
    <w:link w:val="Titolo"/>
    <w:rsid w:val="00EF65A2"/>
    <w:rPr>
      <w:b/>
      <w:bCs/>
      <w:sz w:val="46"/>
      <w:lang w:eastAsia="ar-SA"/>
    </w:rPr>
  </w:style>
  <w:style w:type="paragraph" w:customStyle="1" w:styleId="CorpoA">
    <w:name w:val="Corpo A"/>
    <w:rsid w:val="00287887"/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paragraph" w:styleId="Paragrafoelenco">
    <w:name w:val="List Paragraph"/>
    <w:basedOn w:val="Normale"/>
    <w:uiPriority w:val="34"/>
    <w:qFormat/>
    <w:rsid w:val="00357F04"/>
    <w:pPr>
      <w:suppressAutoHyphens w:val="0"/>
      <w:ind w:left="720"/>
      <w:contextualSpacing/>
    </w:pPr>
    <w:rPr>
      <w:lang w:eastAsia="it-IT"/>
    </w:rPr>
  </w:style>
  <w:style w:type="paragraph" w:customStyle="1" w:styleId="Corpodeltesto31">
    <w:name w:val="Corpo del testo 31"/>
    <w:basedOn w:val="Normale"/>
    <w:rsid w:val="00357F04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8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57F04"/>
    <w:rPr>
      <w:lang w:eastAsia="ar-SA"/>
    </w:rPr>
  </w:style>
  <w:style w:type="character" w:styleId="Enfasigrassetto">
    <w:name w:val="Strong"/>
    <w:basedOn w:val="Carpredefinitoparagrafo"/>
    <w:uiPriority w:val="22"/>
    <w:qFormat/>
    <w:rsid w:val="00587BFD"/>
    <w:rPr>
      <w:b/>
      <w:bCs/>
    </w:rPr>
  </w:style>
  <w:style w:type="character" w:styleId="Enfasicorsivo">
    <w:name w:val="Emphasis"/>
    <w:basedOn w:val="Carpredefinitoparagrafo"/>
    <w:uiPriority w:val="20"/>
    <w:qFormat/>
    <w:rsid w:val="00587BFD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010109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A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9F4D29"/>
    <w:rPr>
      <w:b/>
      <w:bCs/>
      <w:sz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9F4D29"/>
    <w:rPr>
      <w:sz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9F4D29"/>
    <w:rPr>
      <w:sz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9F4D29"/>
    <w:rPr>
      <w:sz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9F4D29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rsid w:val="009F4D29"/>
    <w:rPr>
      <w:rFonts w:ascii="Tahoma" w:hAnsi="Tahoma" w:cs="Tahoma"/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9F4D2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F4D29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4">
    <w:name w:val="p4"/>
    <w:basedOn w:val="Normale"/>
    <w:rsid w:val="009F4D29"/>
    <w:pPr>
      <w:widowControl w:val="0"/>
      <w:tabs>
        <w:tab w:val="left" w:pos="720"/>
      </w:tabs>
      <w:spacing w:line="240" w:lineRule="atLeast"/>
    </w:pPr>
    <w:rPr>
      <w:sz w:val="24"/>
    </w:rPr>
  </w:style>
  <w:style w:type="paragraph" w:customStyle="1" w:styleId="c1">
    <w:name w:val="c1"/>
    <w:basedOn w:val="Normale"/>
    <w:rsid w:val="009F4D29"/>
    <w:pPr>
      <w:widowControl w:val="0"/>
      <w:spacing w:line="240" w:lineRule="atLeast"/>
      <w:jc w:val="center"/>
    </w:pPr>
    <w:rPr>
      <w:sz w:val="24"/>
    </w:rPr>
  </w:style>
  <w:style w:type="paragraph" w:customStyle="1" w:styleId="Formal2">
    <w:name w:val="Formal2"/>
    <w:basedOn w:val="Normale"/>
    <w:rsid w:val="009F4D29"/>
    <w:pPr>
      <w:spacing w:before="60" w:after="60"/>
    </w:pPr>
    <w:rPr>
      <w:rFonts w:ascii="Arial" w:hAnsi="Arial"/>
      <w:b/>
      <w:sz w:val="24"/>
    </w:rPr>
  </w:style>
  <w:style w:type="paragraph" w:customStyle="1" w:styleId="Titolo11">
    <w:name w:val="Titolo 11"/>
    <w:basedOn w:val="Normale"/>
    <w:uiPriority w:val="1"/>
    <w:qFormat/>
    <w:rsid w:val="009F4D29"/>
    <w:pPr>
      <w:widowControl w:val="0"/>
      <w:suppressAutoHyphens w:val="0"/>
      <w:ind w:left="832" w:hanging="360"/>
      <w:outlineLvl w:val="1"/>
    </w:pPr>
    <w:rPr>
      <w:rFonts w:ascii="Aparajita" w:eastAsia="Aparajita" w:hAnsi="Aparajita" w:cstheme="minorBidi"/>
      <w:b/>
      <w:bCs/>
      <w:sz w:val="32"/>
      <w:szCs w:val="32"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91D0D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1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51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9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iangioy.edu.it" TargetMode="External"/><Relationship Id="rId1" Type="http://schemas.openxmlformats.org/officeDocument/2006/relationships/hyperlink" Target="mailto:SSTF010007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INDUSTRIALE</vt:lpstr>
    </vt:vector>
  </TitlesOfParts>
  <Company>Hewlett-Packard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INDUSTRIALE</dc:title>
  <dc:creator>iti angioy</dc:creator>
  <cp:lastModifiedBy>Utente Windows</cp:lastModifiedBy>
  <cp:revision>2</cp:revision>
  <cp:lastPrinted>2023-09-19T08:18:00Z</cp:lastPrinted>
  <dcterms:created xsi:type="dcterms:W3CDTF">2023-11-13T11:36:00Z</dcterms:created>
  <dcterms:modified xsi:type="dcterms:W3CDTF">2023-11-13T11:36:00Z</dcterms:modified>
</cp:coreProperties>
</file>